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6A518" w14:textId="2E13ABEB" w:rsidR="00B16F68" w:rsidRDefault="00B16F68" w:rsidP="00B16F68">
      <w:pPr>
        <w:pStyle w:val="Heading1AA"/>
        <w:rPr>
          <w:rFonts w:ascii="Gill Sans" w:hAnsi="Gill Sans"/>
          <w:sz w:val="24"/>
          <w:szCs w:val="24"/>
        </w:rPr>
      </w:pPr>
      <w:r w:rsidRPr="007A679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80D97" wp14:editId="255E0B9C">
                <wp:simplePos x="0" y="0"/>
                <wp:positionH relativeFrom="page">
                  <wp:posOffset>1554480</wp:posOffset>
                </wp:positionH>
                <wp:positionV relativeFrom="page">
                  <wp:posOffset>2164080</wp:posOffset>
                </wp:positionV>
                <wp:extent cx="4307840" cy="3244850"/>
                <wp:effectExtent l="5080" t="5080" r="5080" b="1270"/>
                <wp:wrapNone/>
                <wp:docPr id="133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7840" cy="324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4E3EA" w14:textId="77777777" w:rsidR="00E610A7" w:rsidRDefault="00E610A7" w:rsidP="00B16F68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23D51A5" wp14:editId="5571EA00">
                                  <wp:extent cx="4079875" cy="3142615"/>
                                  <wp:effectExtent l="0" t="0" r="9525" b="6985"/>
                                  <wp:docPr id="1339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9875" cy="314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2.4pt;margin-top:170.4pt;width:339.2pt;height:25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" filled="f" stroked="f">
                <v:stroke joinstyle="round"/>
                <v:path arrowok="t"/>
                <v:textbox inset="3pt,3pt,3pt,3pt">
                  <w:txbxContent>
                    <w:p w14:paraId="69E4E3EA" w14:textId="77777777" w:rsidR="00173B85" w:rsidRDefault="00173B85" w:rsidP="00B16F68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23D51A5" wp14:editId="5571EA00">
                            <wp:extent cx="4079875" cy="3142615"/>
                            <wp:effectExtent l="0" t="0" r="9525" b="6985"/>
                            <wp:docPr id="1339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9875" cy="314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F7908">
        <w:rPr>
          <w:rFonts w:ascii="Gill Sans" w:hAnsi="Gill Sans"/>
          <w:sz w:val="24"/>
          <w:szCs w:val="24"/>
        </w:rPr>
        <w:t>.</w:t>
      </w:r>
    </w:p>
    <w:p w14:paraId="3C874FF8" w14:textId="77777777" w:rsidR="002F7908" w:rsidRPr="002F7908" w:rsidRDefault="002F7908" w:rsidP="002F7908"/>
    <w:p w14:paraId="2C2B98E6" w14:textId="77777777" w:rsidR="0036713E" w:rsidRPr="007A679E" w:rsidRDefault="00E5266B" w:rsidP="00B16F68">
      <w:pPr>
        <w:pStyle w:val="FreeForm"/>
        <w:rPr>
          <w:rFonts w:ascii="Gill Sans" w:hAnsi="Gill Sans"/>
          <w:sz w:val="24"/>
          <w:szCs w:val="24"/>
        </w:rPr>
      </w:pPr>
      <w:r w:rsidRPr="007A679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02A87" wp14:editId="779C3219">
                <wp:simplePos x="0" y="0"/>
                <wp:positionH relativeFrom="page">
                  <wp:posOffset>1096010</wp:posOffset>
                </wp:positionH>
                <wp:positionV relativeFrom="page">
                  <wp:posOffset>6461760</wp:posOffset>
                </wp:positionV>
                <wp:extent cx="5435600" cy="1882140"/>
                <wp:effectExtent l="0" t="0" r="0" b="0"/>
                <wp:wrapNone/>
                <wp:docPr id="1339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560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B6578" w14:textId="2B41FD0F" w:rsidR="00E610A7" w:rsidRDefault="00881FB7" w:rsidP="00B16F68">
                            <w:pPr>
                              <w:jc w:val="center"/>
                              <w:rPr>
                                <w:rFonts w:ascii="Gill Sans" w:hAnsi="Gill Sans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Gill Sans" w:hAnsi="Gill Sans"/>
                                <w:b/>
                                <w:color w:val="auto"/>
                                <w:sz w:val="56"/>
                              </w:rPr>
                              <w:t>Learning Journal</w:t>
                            </w:r>
                          </w:p>
                          <w:p w14:paraId="1D95FEB2" w14:textId="77777777" w:rsidR="00881FB7" w:rsidRDefault="00881FB7" w:rsidP="00B16F68">
                            <w:pPr>
                              <w:jc w:val="center"/>
                              <w:rPr>
                                <w:rFonts w:ascii="Gill Sans" w:hAnsi="Gill Sans"/>
                                <w:b/>
                                <w:sz w:val="56"/>
                              </w:rPr>
                            </w:pPr>
                          </w:p>
                          <w:p w14:paraId="3E3AE23E" w14:textId="5E5AC58B" w:rsidR="00E610A7" w:rsidRPr="0036713E" w:rsidRDefault="00E610A7" w:rsidP="00B16F68">
                            <w:pPr>
                              <w:jc w:val="center"/>
                              <w:rPr>
                                <w:rFonts w:ascii="Gill Sans" w:hAnsi="Gill Sans"/>
                                <w:sz w:val="40"/>
                                <w:szCs w:val="40"/>
                              </w:rPr>
                            </w:pPr>
                            <w:r w:rsidRPr="0036713E">
                              <w:rPr>
                                <w:rFonts w:ascii="Gill Sans" w:hAnsi="Gill Sans"/>
                                <w:sz w:val="40"/>
                                <w:szCs w:val="40"/>
                              </w:rPr>
                              <w:t>Name ……</w:t>
                            </w:r>
                            <w:r>
                              <w:rPr>
                                <w:rFonts w:ascii="Gill Sans" w:hAnsi="Gill Sans"/>
                                <w:sz w:val="40"/>
                                <w:szCs w:val="40"/>
                              </w:rPr>
                              <w:t>…………………………</w:t>
                            </w:r>
                          </w:p>
                          <w:p w14:paraId="56E45C44" w14:textId="77777777" w:rsidR="00E610A7" w:rsidRDefault="00E610A7" w:rsidP="00B16F68">
                            <w:pPr>
                              <w:jc w:val="center"/>
                              <w:rPr>
                                <w:rFonts w:ascii="Gill Sans" w:hAnsi="Gill Sans"/>
                                <w:b/>
                                <w:sz w:val="56"/>
                              </w:rPr>
                            </w:pPr>
                          </w:p>
                          <w:p w14:paraId="11B49292" w14:textId="77777777" w:rsidR="00E610A7" w:rsidRDefault="00E610A7" w:rsidP="00B16F68">
                            <w:pPr>
                              <w:jc w:val="center"/>
                              <w:rPr>
                                <w:rFonts w:ascii="Gill Sans" w:hAnsi="Gill Sans"/>
                                <w:b/>
                                <w:sz w:val="56"/>
                              </w:rPr>
                            </w:pPr>
                          </w:p>
                          <w:p w14:paraId="576793CD" w14:textId="77777777" w:rsidR="00E610A7" w:rsidRDefault="00E610A7" w:rsidP="00B16F68">
                            <w:pPr>
                              <w:jc w:val="center"/>
                              <w:rPr>
                                <w:rFonts w:ascii="Gill Sans" w:hAnsi="Gill Sans"/>
                                <w:b/>
                                <w:sz w:val="56"/>
                              </w:rPr>
                            </w:pPr>
                          </w:p>
                          <w:p w14:paraId="3B9DF21F" w14:textId="77777777" w:rsidR="00E610A7" w:rsidRDefault="00E610A7" w:rsidP="00B16F68">
                            <w:pPr>
                              <w:jc w:val="center"/>
                              <w:rPr>
                                <w:rFonts w:ascii="Gill Sans" w:hAnsi="Gill Sans"/>
                                <w:b/>
                                <w:sz w:val="56"/>
                              </w:rPr>
                            </w:pPr>
                          </w:p>
                          <w:p w14:paraId="355E5027" w14:textId="7E35A72E" w:rsidR="00E610A7" w:rsidRDefault="00E610A7" w:rsidP="00B16F68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Gill Sans" w:hAnsi="Gill Sans"/>
                                <w:b/>
                                <w:sz w:val="56"/>
                              </w:rPr>
                              <w:t>na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86.3pt;margin-top:508.8pt;width:428pt;height:14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" filled="f" stroked="f">
                <v:stroke joinstyle="round"/>
                <v:path arrowok="t"/>
                <v:textbox inset="3pt,3pt,3pt,3pt">
                  <w:txbxContent>
                    <w:p w14:paraId="1A8B6578" w14:textId="2B41FD0F" w:rsidR="00E610A7" w:rsidRDefault="00881FB7" w:rsidP="00B16F68">
                      <w:pPr>
                        <w:jc w:val="center"/>
                        <w:rPr>
                          <w:rFonts w:ascii="Gill Sans" w:hAnsi="Gill Sans"/>
                          <w:b/>
                          <w:sz w:val="56"/>
                        </w:rPr>
                      </w:pPr>
                      <w:r>
                        <w:rPr>
                          <w:rFonts w:ascii="Gill Sans" w:hAnsi="Gill Sans"/>
                          <w:b/>
                          <w:color w:val="auto"/>
                          <w:sz w:val="56"/>
                        </w:rPr>
                        <w:t>Learning Journal</w:t>
                      </w:r>
                    </w:p>
                    <w:p w14:paraId="1D95FEB2" w14:textId="77777777" w:rsidR="00881FB7" w:rsidRDefault="00881FB7" w:rsidP="00B16F68">
                      <w:pPr>
                        <w:jc w:val="center"/>
                        <w:rPr>
                          <w:rFonts w:ascii="Gill Sans" w:hAnsi="Gill Sans"/>
                          <w:b/>
                          <w:sz w:val="56"/>
                        </w:rPr>
                      </w:pPr>
                    </w:p>
                    <w:p w14:paraId="3E3AE23E" w14:textId="5E5AC58B" w:rsidR="00E610A7" w:rsidRPr="0036713E" w:rsidRDefault="00E610A7" w:rsidP="00B16F68">
                      <w:pPr>
                        <w:jc w:val="center"/>
                        <w:rPr>
                          <w:rFonts w:ascii="Gill Sans" w:hAnsi="Gill Sans"/>
                          <w:sz w:val="40"/>
                          <w:szCs w:val="40"/>
                        </w:rPr>
                      </w:pPr>
                      <w:r w:rsidRPr="0036713E">
                        <w:rPr>
                          <w:rFonts w:ascii="Gill Sans" w:hAnsi="Gill Sans"/>
                          <w:sz w:val="40"/>
                          <w:szCs w:val="40"/>
                        </w:rPr>
                        <w:t>Name ……</w:t>
                      </w:r>
                      <w:r>
                        <w:rPr>
                          <w:rFonts w:ascii="Gill Sans" w:hAnsi="Gill Sans"/>
                          <w:sz w:val="40"/>
                          <w:szCs w:val="40"/>
                        </w:rPr>
                        <w:t>…………………………</w:t>
                      </w:r>
                    </w:p>
                    <w:p w14:paraId="56E45C44" w14:textId="77777777" w:rsidR="00E610A7" w:rsidRDefault="00E610A7" w:rsidP="00B16F68">
                      <w:pPr>
                        <w:jc w:val="center"/>
                        <w:rPr>
                          <w:rFonts w:ascii="Gill Sans" w:hAnsi="Gill Sans"/>
                          <w:b/>
                          <w:sz w:val="56"/>
                        </w:rPr>
                      </w:pPr>
                    </w:p>
                    <w:p w14:paraId="11B49292" w14:textId="77777777" w:rsidR="00E610A7" w:rsidRDefault="00E610A7" w:rsidP="00B16F68">
                      <w:pPr>
                        <w:jc w:val="center"/>
                        <w:rPr>
                          <w:rFonts w:ascii="Gill Sans" w:hAnsi="Gill Sans"/>
                          <w:b/>
                          <w:sz w:val="56"/>
                        </w:rPr>
                      </w:pPr>
                    </w:p>
                    <w:p w14:paraId="576793CD" w14:textId="77777777" w:rsidR="00E610A7" w:rsidRDefault="00E610A7" w:rsidP="00B16F68">
                      <w:pPr>
                        <w:jc w:val="center"/>
                        <w:rPr>
                          <w:rFonts w:ascii="Gill Sans" w:hAnsi="Gill Sans"/>
                          <w:b/>
                          <w:sz w:val="56"/>
                        </w:rPr>
                      </w:pPr>
                    </w:p>
                    <w:p w14:paraId="3B9DF21F" w14:textId="77777777" w:rsidR="00E610A7" w:rsidRDefault="00E610A7" w:rsidP="00B16F68">
                      <w:pPr>
                        <w:jc w:val="center"/>
                        <w:rPr>
                          <w:rFonts w:ascii="Gill Sans" w:hAnsi="Gill Sans"/>
                          <w:b/>
                          <w:sz w:val="56"/>
                        </w:rPr>
                      </w:pPr>
                    </w:p>
                    <w:p w14:paraId="355E5027" w14:textId="7E35A72E" w:rsidR="00E610A7" w:rsidRDefault="00E610A7" w:rsidP="00B16F68">
                      <w:pPr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Gill Sans" w:hAnsi="Gill Sans"/>
                          <w:b/>
                          <w:sz w:val="56"/>
                        </w:rPr>
                        <w:t>na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16F68" w:rsidRPr="007A679E">
        <w:rPr>
          <w:sz w:val="24"/>
          <w:szCs w:val="24"/>
        </w:rPr>
        <w:br w:type="page"/>
      </w:r>
    </w:p>
    <w:p w14:paraId="3858802E" w14:textId="7037EA7C" w:rsidR="00B16F68" w:rsidRPr="007A679E" w:rsidRDefault="00B16F68" w:rsidP="00B16F68">
      <w:pPr>
        <w:pStyle w:val="FreeForm"/>
        <w:rPr>
          <w:rFonts w:ascii="Gill Sans" w:hAnsi="Gill Sans"/>
          <w:sz w:val="24"/>
          <w:szCs w:val="24"/>
        </w:rPr>
      </w:pPr>
    </w:p>
    <w:p w14:paraId="31008045" w14:textId="77777777" w:rsidR="00B16F68" w:rsidRPr="007A679E" w:rsidRDefault="0092459A" w:rsidP="00B16F68">
      <w:pPr>
        <w:rPr>
          <w:rFonts w:ascii="Gill Sans" w:hAnsi="Gill Sans"/>
          <w:b/>
          <w:sz w:val="24"/>
        </w:rPr>
      </w:pPr>
      <w:r w:rsidRPr="007A679E">
        <w:rPr>
          <w:rFonts w:ascii="Gill Sans" w:hAnsi="Gill Sans"/>
          <w:b/>
          <w:sz w:val="24"/>
        </w:rPr>
        <w:t>About the Ministry of Stories</w:t>
      </w:r>
    </w:p>
    <w:p w14:paraId="7B459315" w14:textId="77777777" w:rsidR="0092459A" w:rsidRPr="007A679E" w:rsidRDefault="0092459A" w:rsidP="00B16F68">
      <w:pPr>
        <w:rPr>
          <w:rFonts w:ascii="Gill Sans" w:hAnsi="Gill Sans"/>
          <w:sz w:val="24"/>
        </w:rPr>
      </w:pPr>
    </w:p>
    <w:p w14:paraId="3728796D" w14:textId="47B0D71A" w:rsidR="00FD08DF" w:rsidRPr="007A679E" w:rsidRDefault="00C07C51" w:rsidP="00FD08DF">
      <w:pPr>
        <w:rPr>
          <w:rFonts w:ascii="Gill Sans" w:hAnsi="Gill Sans"/>
          <w:sz w:val="24"/>
        </w:rPr>
      </w:pPr>
      <w:r w:rsidRPr="007A679E">
        <w:rPr>
          <w:rFonts w:ascii="Gill Sans" w:hAnsi="Gill Sans"/>
          <w:sz w:val="24"/>
        </w:rPr>
        <w:t>The</w:t>
      </w:r>
      <w:r w:rsidR="007E7525" w:rsidRPr="007A679E">
        <w:rPr>
          <w:rFonts w:ascii="Gill Sans" w:hAnsi="Gill Sans"/>
          <w:sz w:val="24"/>
        </w:rPr>
        <w:t xml:space="preserve"> writer Nick Horn</w:t>
      </w:r>
      <w:r w:rsidRPr="007A679E">
        <w:rPr>
          <w:rFonts w:ascii="Gill Sans" w:hAnsi="Gill Sans"/>
          <w:sz w:val="24"/>
        </w:rPr>
        <w:t xml:space="preserve">by, Lucy </w:t>
      </w:r>
      <w:proofErr w:type="spellStart"/>
      <w:r w:rsidRPr="007A679E">
        <w:rPr>
          <w:rFonts w:ascii="Gill Sans" w:hAnsi="Gill Sans"/>
          <w:sz w:val="24"/>
        </w:rPr>
        <w:t>Macnab</w:t>
      </w:r>
      <w:proofErr w:type="spellEnd"/>
      <w:r w:rsidRPr="007A679E">
        <w:rPr>
          <w:rFonts w:ascii="Gill Sans" w:hAnsi="Gill Sans"/>
          <w:sz w:val="24"/>
        </w:rPr>
        <w:t xml:space="preserve"> and Ben Payne co-founded </w:t>
      </w:r>
      <w:r w:rsidR="007C3D02">
        <w:rPr>
          <w:rFonts w:ascii="Gill Sans" w:hAnsi="Gill Sans"/>
          <w:sz w:val="24"/>
        </w:rPr>
        <w:t xml:space="preserve">the </w:t>
      </w:r>
      <w:r w:rsidRPr="007A679E">
        <w:rPr>
          <w:rFonts w:ascii="Gill Sans" w:hAnsi="Gill Sans"/>
          <w:sz w:val="24"/>
        </w:rPr>
        <w:t>Ministry of Stories in</w:t>
      </w:r>
      <w:r w:rsidR="007E7525" w:rsidRPr="007A679E">
        <w:rPr>
          <w:rFonts w:ascii="Gill Sans" w:hAnsi="Gill Sans"/>
          <w:sz w:val="24"/>
        </w:rPr>
        <w:t xml:space="preserve"> November 2010.</w:t>
      </w:r>
      <w:r w:rsidR="00FD08DF" w:rsidRPr="007A679E">
        <w:rPr>
          <w:rFonts w:ascii="Gill Sans" w:hAnsi="Gill Sans"/>
          <w:sz w:val="24"/>
        </w:rPr>
        <w:t xml:space="preserve">  It is a creative writing and mentoring centre for young people in Hackney, Tower Hamlets and Islington.  We use storytelling to inspire young people aged 8-18, in the belief that writing unleashes their imaginations and builds their confidence, self-respect and communication.</w:t>
      </w:r>
    </w:p>
    <w:p w14:paraId="26C71A8C" w14:textId="77777777" w:rsidR="00FD08DF" w:rsidRPr="007A679E" w:rsidRDefault="00FD08DF" w:rsidP="00FD08DF">
      <w:pPr>
        <w:rPr>
          <w:rFonts w:ascii="Gill Sans" w:hAnsi="Gill Sans"/>
          <w:sz w:val="24"/>
        </w:rPr>
      </w:pPr>
    </w:p>
    <w:p w14:paraId="3F523F6E" w14:textId="39A557E6" w:rsidR="00370F1C" w:rsidRPr="007A679E" w:rsidRDefault="00FD08DF" w:rsidP="00370F1C">
      <w:pPr>
        <w:rPr>
          <w:rFonts w:ascii="Gill Sans" w:hAnsi="Gill Sans"/>
          <w:sz w:val="24"/>
        </w:rPr>
      </w:pPr>
      <w:r w:rsidRPr="007A679E">
        <w:rPr>
          <w:rFonts w:ascii="Gill Sans" w:hAnsi="Gill Sans"/>
          <w:sz w:val="24"/>
        </w:rPr>
        <w:t>Children and young people come on school trips to Ministry of Stories for writing workshops.  Local children can also sign up to come to our weekly writing workshops</w:t>
      </w:r>
      <w:r w:rsidR="00A55CB1" w:rsidRPr="007A679E">
        <w:rPr>
          <w:rFonts w:ascii="Gill Sans" w:hAnsi="Gill Sans"/>
          <w:sz w:val="24"/>
        </w:rPr>
        <w:t xml:space="preserve"> in their own time</w:t>
      </w:r>
      <w:r w:rsidRPr="007A679E">
        <w:rPr>
          <w:rFonts w:ascii="Gill Sans" w:hAnsi="Gill Sans"/>
          <w:sz w:val="24"/>
        </w:rPr>
        <w:t xml:space="preserve"> after school or on Saturdays.  </w:t>
      </w:r>
      <w:r w:rsidR="00370F1C" w:rsidRPr="007A679E">
        <w:rPr>
          <w:rFonts w:ascii="Gill Sans" w:hAnsi="Gill Sans"/>
          <w:sz w:val="24"/>
        </w:rPr>
        <w:t>All our workshops are free of charge</w:t>
      </w:r>
      <w:r w:rsidR="002E1D7F">
        <w:rPr>
          <w:rFonts w:ascii="Gill Sans" w:hAnsi="Gill Sans"/>
          <w:sz w:val="24"/>
        </w:rPr>
        <w:t>.</w:t>
      </w:r>
    </w:p>
    <w:p w14:paraId="51583F3E" w14:textId="77777777" w:rsidR="00370F1C" w:rsidRPr="007A679E" w:rsidRDefault="00370F1C" w:rsidP="00FD08DF">
      <w:pPr>
        <w:rPr>
          <w:rFonts w:ascii="Gill Sans" w:hAnsi="Gill Sans"/>
          <w:sz w:val="24"/>
        </w:rPr>
      </w:pPr>
    </w:p>
    <w:p w14:paraId="417F1706" w14:textId="60F8687A" w:rsidR="00370F1C" w:rsidRPr="007A679E" w:rsidRDefault="00FD08DF" w:rsidP="00FD08DF">
      <w:pPr>
        <w:rPr>
          <w:rFonts w:ascii="Gill Sans" w:hAnsi="Gill Sans"/>
          <w:sz w:val="24"/>
        </w:rPr>
      </w:pPr>
      <w:r w:rsidRPr="007A679E">
        <w:rPr>
          <w:rFonts w:ascii="Gill Sans" w:hAnsi="Gill Sans"/>
          <w:sz w:val="24"/>
        </w:rPr>
        <w:t>We are inte</w:t>
      </w:r>
      <w:r w:rsidR="00370F1C" w:rsidRPr="007A679E">
        <w:rPr>
          <w:rFonts w:ascii="Gill Sans" w:hAnsi="Gill Sans"/>
          <w:sz w:val="24"/>
        </w:rPr>
        <w:t xml:space="preserve">rested in all kinds of writing.  </w:t>
      </w:r>
      <w:r w:rsidRPr="007A679E">
        <w:rPr>
          <w:rFonts w:ascii="Gill Sans" w:hAnsi="Gill Sans"/>
          <w:sz w:val="24"/>
        </w:rPr>
        <w:t xml:space="preserve"> We also t</w:t>
      </w:r>
      <w:r w:rsidR="00370F1C" w:rsidRPr="007A679E">
        <w:rPr>
          <w:rFonts w:ascii="Gill Sans" w:hAnsi="Gill Sans"/>
          <w:sz w:val="24"/>
        </w:rPr>
        <w:t>hink it</w:t>
      </w:r>
      <w:r w:rsidR="0092459A" w:rsidRPr="007A679E">
        <w:rPr>
          <w:rFonts w:ascii="Gill Sans" w:hAnsi="Gill Sans"/>
          <w:sz w:val="24"/>
        </w:rPr>
        <w:t>’</w:t>
      </w:r>
      <w:r w:rsidR="00370F1C" w:rsidRPr="007A679E">
        <w:rPr>
          <w:rFonts w:ascii="Gill Sans" w:hAnsi="Gill Sans"/>
          <w:sz w:val="24"/>
        </w:rPr>
        <w:t>s important that</w:t>
      </w:r>
      <w:r w:rsidR="00A55CB1" w:rsidRPr="007A679E">
        <w:rPr>
          <w:rFonts w:ascii="Gill Sans" w:hAnsi="Gill Sans"/>
          <w:sz w:val="24"/>
        </w:rPr>
        <w:t xml:space="preserve"> young people </w:t>
      </w:r>
      <w:r w:rsidR="00370F1C" w:rsidRPr="007A679E">
        <w:rPr>
          <w:rFonts w:ascii="Gill Sans" w:hAnsi="Gill Sans"/>
          <w:sz w:val="24"/>
        </w:rPr>
        <w:t xml:space="preserve">have a goal to work towards with their writing.  This </w:t>
      </w:r>
      <w:r w:rsidR="00C07C51" w:rsidRPr="007A679E">
        <w:rPr>
          <w:rFonts w:ascii="Gill Sans" w:hAnsi="Gill Sans"/>
          <w:sz w:val="24"/>
        </w:rPr>
        <w:t xml:space="preserve">goal </w:t>
      </w:r>
      <w:r w:rsidR="00370F1C" w:rsidRPr="007A679E">
        <w:rPr>
          <w:rFonts w:ascii="Gill Sans" w:hAnsi="Gill Sans"/>
          <w:sz w:val="24"/>
        </w:rPr>
        <w:t xml:space="preserve">could be seeing their writing published in a book or newspaper or seeing the script that they’ve written acted by actors. </w:t>
      </w:r>
      <w:r w:rsidR="0036713E">
        <w:rPr>
          <w:rFonts w:ascii="Gill Sans" w:hAnsi="Gill Sans"/>
          <w:color w:val="auto"/>
          <w:sz w:val="24"/>
        </w:rPr>
        <w:t>Writing Mentors</w:t>
      </w:r>
      <w:r w:rsidR="00096599" w:rsidRPr="007363C3">
        <w:rPr>
          <w:rFonts w:ascii="Gill Sans" w:hAnsi="Gill Sans"/>
          <w:color w:val="auto"/>
          <w:sz w:val="24"/>
        </w:rPr>
        <w:t xml:space="preserve"> </w:t>
      </w:r>
      <w:r w:rsidR="00370F1C" w:rsidRPr="007363C3">
        <w:rPr>
          <w:rFonts w:ascii="Gill Sans" w:hAnsi="Gill Sans"/>
          <w:color w:val="auto"/>
          <w:sz w:val="24"/>
        </w:rPr>
        <w:t>are there at every stage to give young people the one-to-one attention</w:t>
      </w:r>
      <w:r w:rsidR="0092459A" w:rsidRPr="007363C3">
        <w:rPr>
          <w:rFonts w:ascii="Gill Sans" w:hAnsi="Gill Sans"/>
          <w:color w:val="auto"/>
          <w:sz w:val="24"/>
        </w:rPr>
        <w:t xml:space="preserve"> </w:t>
      </w:r>
      <w:r w:rsidR="00370F1C" w:rsidRPr="007363C3">
        <w:rPr>
          <w:rFonts w:ascii="Gill Sans" w:hAnsi="Gill Sans"/>
          <w:color w:val="auto"/>
          <w:sz w:val="24"/>
        </w:rPr>
        <w:t>that we believe</w:t>
      </w:r>
      <w:r w:rsidR="00370F1C" w:rsidRPr="007A679E">
        <w:rPr>
          <w:rFonts w:ascii="Gill Sans" w:hAnsi="Gill Sans"/>
          <w:sz w:val="24"/>
        </w:rPr>
        <w:t xml:space="preserve"> makes the difference.</w:t>
      </w:r>
      <w:r w:rsidR="007363C3">
        <w:rPr>
          <w:rFonts w:ascii="Gill Sans" w:hAnsi="Gill Sans"/>
          <w:sz w:val="24"/>
        </w:rPr>
        <w:t xml:space="preserve"> </w:t>
      </w:r>
      <w:r w:rsidR="0092459A" w:rsidRPr="007A679E">
        <w:rPr>
          <w:rFonts w:ascii="Gill Sans" w:hAnsi="Gill Sans"/>
          <w:sz w:val="24"/>
        </w:rPr>
        <w:t>So, as a mentor, you are at the heart of everything we do.</w:t>
      </w:r>
    </w:p>
    <w:p w14:paraId="17742041" w14:textId="77777777" w:rsidR="009B09DE" w:rsidRDefault="009B09DE" w:rsidP="00FD08DF">
      <w:pPr>
        <w:rPr>
          <w:rFonts w:ascii="Gill Sans" w:hAnsi="Gill Sans"/>
          <w:b/>
          <w:strike/>
          <w:sz w:val="24"/>
        </w:rPr>
      </w:pPr>
    </w:p>
    <w:p w14:paraId="5D0628B5" w14:textId="5054A042" w:rsidR="009B09DE" w:rsidRPr="009B09DE" w:rsidRDefault="009B09DE" w:rsidP="00FD08DF">
      <w:pPr>
        <w:rPr>
          <w:rFonts w:ascii="Gill Sans" w:hAnsi="Gill Sans"/>
          <w:b/>
          <w:sz w:val="24"/>
        </w:rPr>
      </w:pPr>
      <w:r w:rsidRPr="009B09DE">
        <w:rPr>
          <w:rFonts w:ascii="Gill Sans" w:hAnsi="Gill Sans"/>
          <w:b/>
          <w:sz w:val="24"/>
        </w:rPr>
        <w:t>And Hoxton Street Monster Supplies?</w:t>
      </w:r>
    </w:p>
    <w:p w14:paraId="7A5D82CB" w14:textId="77777777" w:rsidR="00370F1C" w:rsidRPr="007A679E" w:rsidRDefault="00370F1C" w:rsidP="00FD08DF">
      <w:pPr>
        <w:rPr>
          <w:rFonts w:ascii="Gill Sans" w:hAnsi="Gill Sans"/>
          <w:sz w:val="24"/>
        </w:rPr>
      </w:pPr>
    </w:p>
    <w:p w14:paraId="706F90BE" w14:textId="5C22CAF3" w:rsidR="00370F1C" w:rsidRPr="007A679E" w:rsidRDefault="00370F1C" w:rsidP="00FD08DF">
      <w:pPr>
        <w:rPr>
          <w:rFonts w:ascii="Gill Sans" w:hAnsi="Gill Sans"/>
          <w:sz w:val="24"/>
        </w:rPr>
      </w:pPr>
      <w:r w:rsidRPr="007A679E">
        <w:rPr>
          <w:rFonts w:ascii="Gill Sans" w:hAnsi="Gill Sans"/>
          <w:sz w:val="24"/>
        </w:rPr>
        <w:t xml:space="preserve">Ah yes, the monster shop.  Ministry of Stories also runs </w:t>
      </w:r>
      <w:r w:rsidRPr="007A679E">
        <w:rPr>
          <w:rFonts w:ascii="Gill Sans" w:hAnsi="Gill Sans"/>
          <w:b/>
          <w:sz w:val="24"/>
        </w:rPr>
        <w:t>Hoxton Street Monster Supplies</w:t>
      </w:r>
      <w:r w:rsidR="00277A09" w:rsidRPr="007A679E">
        <w:rPr>
          <w:rFonts w:ascii="Gill Sans" w:hAnsi="Gill Sans"/>
          <w:sz w:val="24"/>
        </w:rPr>
        <w:t>.  It’s a real shop, but all products in it have</w:t>
      </w:r>
      <w:r w:rsidR="00471B6C" w:rsidRPr="007A679E">
        <w:rPr>
          <w:rFonts w:ascii="Gill Sans" w:hAnsi="Gill Sans"/>
          <w:sz w:val="24"/>
        </w:rPr>
        <w:t xml:space="preserve"> been created with </w:t>
      </w:r>
      <w:r w:rsidR="00277A09" w:rsidRPr="007A679E">
        <w:rPr>
          <w:rFonts w:ascii="Gill Sans" w:hAnsi="Gill Sans"/>
          <w:sz w:val="24"/>
        </w:rPr>
        <w:t>monster</w:t>
      </w:r>
      <w:r w:rsidR="00471B6C" w:rsidRPr="007A679E">
        <w:rPr>
          <w:rFonts w:ascii="Gill Sans" w:hAnsi="Gill Sans"/>
          <w:sz w:val="24"/>
        </w:rPr>
        <w:t>s</w:t>
      </w:r>
      <w:r w:rsidR="00277A09" w:rsidRPr="007A679E">
        <w:rPr>
          <w:rFonts w:ascii="Gill Sans" w:hAnsi="Gill Sans"/>
          <w:sz w:val="24"/>
        </w:rPr>
        <w:t xml:space="preserve"> in mind.  We hope that the shop helps to spark young people’s imaginations. </w:t>
      </w:r>
      <w:r w:rsidR="00471B6C" w:rsidRPr="007A679E">
        <w:rPr>
          <w:rFonts w:ascii="Gill Sans" w:hAnsi="Gill Sans"/>
          <w:sz w:val="24"/>
        </w:rPr>
        <w:t xml:space="preserve"> Sometimes the world of the shop inspires them to write stories</w:t>
      </w:r>
      <w:r w:rsidR="0093566A" w:rsidRPr="007A679E">
        <w:rPr>
          <w:rFonts w:ascii="Gill Sans" w:hAnsi="Gill Sans"/>
          <w:sz w:val="24"/>
        </w:rPr>
        <w:t xml:space="preserve"> about monsters</w:t>
      </w:r>
      <w:r w:rsidR="00471B6C" w:rsidRPr="007A679E">
        <w:rPr>
          <w:rFonts w:ascii="Gill Sans" w:hAnsi="Gill Sans"/>
          <w:sz w:val="24"/>
        </w:rPr>
        <w:t xml:space="preserve">, but sometimes they come up with </w:t>
      </w:r>
      <w:r w:rsidR="00145504">
        <w:rPr>
          <w:rFonts w:ascii="Gill Sans" w:hAnsi="Gill Sans"/>
          <w:sz w:val="24"/>
        </w:rPr>
        <w:t>completely different ideas</w:t>
      </w:r>
      <w:r w:rsidR="00471B6C" w:rsidRPr="007A679E">
        <w:rPr>
          <w:rFonts w:ascii="Gill Sans" w:hAnsi="Gill Sans"/>
          <w:sz w:val="24"/>
        </w:rPr>
        <w:t xml:space="preserve">.  The shop welcomes customers from near and far and they can also buy our products through an online shop </w:t>
      </w:r>
      <w:r w:rsidR="00471B6C" w:rsidRPr="00145504">
        <w:rPr>
          <w:rFonts w:ascii="Gill Sans" w:hAnsi="Gill Sans"/>
          <w:sz w:val="24"/>
        </w:rPr>
        <w:t>www.monstersupplies.org</w:t>
      </w:r>
      <w:r w:rsidR="00471B6C" w:rsidRPr="007A679E">
        <w:rPr>
          <w:rFonts w:ascii="Gill Sans" w:hAnsi="Gill Sans"/>
          <w:sz w:val="24"/>
        </w:rPr>
        <w:t xml:space="preserve">. </w:t>
      </w:r>
      <w:r w:rsidR="0093566A" w:rsidRPr="007A679E">
        <w:rPr>
          <w:rFonts w:ascii="Gill Sans" w:hAnsi="Gill Sans"/>
          <w:sz w:val="24"/>
        </w:rPr>
        <w:t xml:space="preserve">  All the mone</w:t>
      </w:r>
      <w:r w:rsidR="0092459A" w:rsidRPr="007A679E">
        <w:rPr>
          <w:rFonts w:ascii="Gill Sans" w:hAnsi="Gill Sans"/>
          <w:sz w:val="24"/>
        </w:rPr>
        <w:t>y we raise from the shop goes back to</w:t>
      </w:r>
      <w:r w:rsidR="0093566A" w:rsidRPr="007A679E">
        <w:rPr>
          <w:rFonts w:ascii="Gill Sans" w:hAnsi="Gill Sans"/>
          <w:sz w:val="24"/>
        </w:rPr>
        <w:t xml:space="preserve"> </w:t>
      </w:r>
      <w:r w:rsidR="0092459A" w:rsidRPr="007A679E">
        <w:rPr>
          <w:rFonts w:ascii="Gill Sans" w:hAnsi="Gill Sans"/>
          <w:sz w:val="24"/>
        </w:rPr>
        <w:t>the charity. This</w:t>
      </w:r>
      <w:r w:rsidR="00277A09" w:rsidRPr="007A679E">
        <w:rPr>
          <w:rFonts w:ascii="Gill Sans" w:hAnsi="Gill Sans"/>
          <w:sz w:val="24"/>
        </w:rPr>
        <w:t xml:space="preserve"> helps to keep our work</w:t>
      </w:r>
      <w:r w:rsidR="00471B6C" w:rsidRPr="007A679E">
        <w:rPr>
          <w:rFonts w:ascii="Gill Sans" w:hAnsi="Gill Sans"/>
          <w:sz w:val="24"/>
        </w:rPr>
        <w:t>shops</w:t>
      </w:r>
      <w:r w:rsidR="00277A09" w:rsidRPr="007A679E">
        <w:rPr>
          <w:rFonts w:ascii="Gill Sans" w:hAnsi="Gill Sans"/>
          <w:sz w:val="24"/>
        </w:rPr>
        <w:t xml:space="preserve"> free of charge to schools and</w:t>
      </w:r>
      <w:r w:rsidR="00471B6C" w:rsidRPr="007A679E">
        <w:rPr>
          <w:rFonts w:ascii="Gill Sans" w:hAnsi="Gill Sans"/>
          <w:sz w:val="24"/>
        </w:rPr>
        <w:t xml:space="preserve"> local</w:t>
      </w:r>
      <w:r w:rsidR="00277A09" w:rsidRPr="007A679E">
        <w:rPr>
          <w:rFonts w:ascii="Gill Sans" w:hAnsi="Gill Sans"/>
          <w:sz w:val="24"/>
        </w:rPr>
        <w:t xml:space="preserve"> young people.</w:t>
      </w:r>
      <w:r w:rsidR="00BB5DD1">
        <w:rPr>
          <w:rFonts w:ascii="Gill Sans" w:hAnsi="Gill Sans"/>
          <w:sz w:val="24"/>
        </w:rPr>
        <w:t xml:space="preserve">  There is a section further on this Handbook on how you can get involved in volunteering at Hoxton Street Monster Supplies.</w:t>
      </w:r>
    </w:p>
    <w:p w14:paraId="0310B18D" w14:textId="77777777" w:rsidR="00370F1C" w:rsidRPr="007A679E" w:rsidRDefault="00370F1C" w:rsidP="00FD08DF">
      <w:pPr>
        <w:rPr>
          <w:rFonts w:ascii="Gill Sans" w:hAnsi="Gill Sans"/>
          <w:sz w:val="24"/>
        </w:rPr>
      </w:pPr>
    </w:p>
    <w:p w14:paraId="327830AF" w14:textId="77777777" w:rsidR="00FD08DF" w:rsidRPr="007A679E" w:rsidRDefault="00FD08DF" w:rsidP="00FD08DF">
      <w:pPr>
        <w:rPr>
          <w:rFonts w:ascii="Gill Sans" w:hAnsi="Gill Sans"/>
          <w:sz w:val="24"/>
        </w:rPr>
      </w:pPr>
    </w:p>
    <w:p w14:paraId="47F087D6" w14:textId="77777777" w:rsidR="00B16F68" w:rsidRPr="007A679E" w:rsidRDefault="00B16F68" w:rsidP="00B16F68">
      <w:pPr>
        <w:pStyle w:val="FreeForm"/>
        <w:rPr>
          <w:rFonts w:ascii="Gill Sans" w:hAnsi="Gill Sans"/>
          <w:sz w:val="24"/>
          <w:szCs w:val="24"/>
        </w:rPr>
      </w:pPr>
      <w:r w:rsidRPr="007A679E">
        <w:rPr>
          <w:sz w:val="24"/>
          <w:szCs w:val="24"/>
        </w:rPr>
        <w:br w:type="page"/>
      </w:r>
    </w:p>
    <w:p w14:paraId="50694601" w14:textId="305E7072" w:rsidR="00AD75F4" w:rsidRPr="00DC2CC7" w:rsidRDefault="00111E5C" w:rsidP="00AD75F4">
      <w:pPr>
        <w:jc w:val="both"/>
        <w:rPr>
          <w:rFonts w:ascii="Gill Sans" w:hAnsi="Gill Sans" w:cs="Gill Sans"/>
          <w:b/>
          <w:sz w:val="24"/>
        </w:rPr>
      </w:pPr>
      <w:r w:rsidRPr="00DC2CC7">
        <w:rPr>
          <w:rFonts w:ascii="Gill Sans" w:hAnsi="Gill Sans" w:cs="Gill Sans"/>
          <w:b/>
          <w:sz w:val="24"/>
        </w:rPr>
        <w:t>Learning Journal</w:t>
      </w:r>
    </w:p>
    <w:p w14:paraId="070044DC" w14:textId="77777777" w:rsidR="00111E5C" w:rsidRPr="007A679E" w:rsidRDefault="00111E5C" w:rsidP="00AD75F4">
      <w:pPr>
        <w:jc w:val="both"/>
        <w:rPr>
          <w:rFonts w:ascii="Gill Sans" w:hAnsi="Gill Sans" w:cs="Gill Sans"/>
          <w:sz w:val="24"/>
          <w:u w:val="single"/>
        </w:rPr>
      </w:pPr>
    </w:p>
    <w:p w14:paraId="71AF76AB" w14:textId="7E02C72A" w:rsidR="00AD75F4" w:rsidRPr="007A679E" w:rsidRDefault="00AD75F4" w:rsidP="00AD75F4">
      <w:pPr>
        <w:jc w:val="both"/>
        <w:rPr>
          <w:rFonts w:ascii="Gill Sans" w:hAnsi="Gill Sans" w:cs="Gill Sans"/>
          <w:sz w:val="24"/>
        </w:rPr>
      </w:pPr>
      <w:r w:rsidRPr="007A679E">
        <w:rPr>
          <w:rFonts w:ascii="Gill Sans" w:hAnsi="Gill Sans" w:cs="Gill Sans"/>
          <w:sz w:val="24"/>
        </w:rPr>
        <w:t>Please use this journal to reflect on your</w:t>
      </w:r>
      <w:r w:rsidR="00111E5C">
        <w:rPr>
          <w:rFonts w:ascii="Gill Sans" w:hAnsi="Gill Sans" w:cs="Gill Sans"/>
          <w:sz w:val="24"/>
        </w:rPr>
        <w:t xml:space="preserve"> training and </w:t>
      </w:r>
      <w:r w:rsidR="00881FB7">
        <w:rPr>
          <w:rFonts w:ascii="Gill Sans" w:hAnsi="Gill Sans" w:cs="Gill Sans"/>
          <w:sz w:val="24"/>
        </w:rPr>
        <w:t xml:space="preserve">volunteering </w:t>
      </w:r>
      <w:r w:rsidR="000819EF">
        <w:rPr>
          <w:rFonts w:ascii="Gill Sans" w:hAnsi="Gill Sans" w:cs="Gill Sans"/>
          <w:sz w:val="24"/>
        </w:rPr>
        <w:t>as a</w:t>
      </w:r>
      <w:r w:rsidRPr="007A679E">
        <w:rPr>
          <w:rFonts w:ascii="Gill Sans" w:hAnsi="Gill Sans" w:cs="Gill Sans"/>
          <w:sz w:val="24"/>
        </w:rPr>
        <w:t xml:space="preserve"> </w:t>
      </w:r>
      <w:r w:rsidR="00D96A01">
        <w:rPr>
          <w:rFonts w:ascii="Gill Sans" w:hAnsi="Gill Sans" w:cs="Gill Sans"/>
          <w:color w:val="auto"/>
          <w:sz w:val="24"/>
        </w:rPr>
        <w:t>Writing Mentor</w:t>
      </w:r>
      <w:r w:rsidR="00A92DDE">
        <w:rPr>
          <w:rFonts w:ascii="Gill Sans" w:hAnsi="Gill Sans" w:cs="Gill Sans"/>
          <w:sz w:val="24"/>
        </w:rPr>
        <w:t xml:space="preserve"> </w:t>
      </w:r>
      <w:r w:rsidRPr="007A679E">
        <w:rPr>
          <w:rFonts w:ascii="Gill Sans" w:hAnsi="Gill Sans" w:cs="Gill Sans"/>
          <w:sz w:val="24"/>
        </w:rPr>
        <w:t>at the Ministry of Stories.  It will enable you to track your pr</w:t>
      </w:r>
      <w:r w:rsidR="000819EF">
        <w:rPr>
          <w:rFonts w:ascii="Gill Sans" w:hAnsi="Gill Sans" w:cs="Gill Sans"/>
          <w:sz w:val="24"/>
        </w:rPr>
        <w:t xml:space="preserve">ogress and capture what you’ve learnt </w:t>
      </w:r>
      <w:r w:rsidRPr="007A679E">
        <w:rPr>
          <w:rFonts w:ascii="Gill Sans" w:hAnsi="Gill Sans" w:cs="Gill Sans"/>
          <w:sz w:val="24"/>
        </w:rPr>
        <w:t xml:space="preserve">as a </w:t>
      </w:r>
      <w:r w:rsidR="00D96A01">
        <w:rPr>
          <w:rFonts w:ascii="Gill Sans" w:hAnsi="Gill Sans" w:cs="Gill Sans"/>
          <w:sz w:val="24"/>
        </w:rPr>
        <w:t>Writing Mentor</w:t>
      </w:r>
      <w:r w:rsidRPr="007A679E">
        <w:rPr>
          <w:rFonts w:ascii="Gill Sans" w:hAnsi="Gill Sans" w:cs="Gill Sans"/>
          <w:sz w:val="24"/>
        </w:rPr>
        <w:t>. It will also act as evidence of your time with us, should you choose to progress to a workshop leader or expert volunteer role.</w:t>
      </w:r>
      <w:bookmarkStart w:id="0" w:name="_GoBack"/>
      <w:bookmarkEnd w:id="0"/>
    </w:p>
    <w:p w14:paraId="736863F2" w14:textId="77777777" w:rsidR="00AD75F4" w:rsidRPr="007A679E" w:rsidRDefault="00AD75F4" w:rsidP="00AD75F4">
      <w:pPr>
        <w:jc w:val="both"/>
        <w:rPr>
          <w:rFonts w:ascii="Gill Sans" w:hAnsi="Gill Sans" w:cs="Gill Sans"/>
          <w:sz w:val="24"/>
        </w:rPr>
      </w:pPr>
    </w:p>
    <w:p w14:paraId="56414979" w14:textId="77777777" w:rsidR="00AD75F4" w:rsidRPr="007A679E" w:rsidRDefault="00AD75F4" w:rsidP="00AD75F4">
      <w:pPr>
        <w:jc w:val="both"/>
        <w:rPr>
          <w:rFonts w:ascii="Gill Sans" w:hAnsi="Gill Sans" w:cs="Gill Sans"/>
          <w:sz w:val="24"/>
        </w:rPr>
      </w:pPr>
    </w:p>
    <w:tbl>
      <w:tblPr>
        <w:tblW w:w="88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2"/>
        <w:gridCol w:w="35"/>
        <w:gridCol w:w="51"/>
        <w:gridCol w:w="36"/>
        <w:gridCol w:w="4257"/>
        <w:gridCol w:w="71"/>
      </w:tblGrid>
      <w:tr w:rsidR="00AD75F4" w:rsidRPr="007A679E" w14:paraId="73C16DAA" w14:textId="77777777" w:rsidTr="003F5BE9">
        <w:trPr>
          <w:trHeight w:val="1477"/>
        </w:trPr>
        <w:tc>
          <w:tcPr>
            <w:tcW w:w="8822" w:type="dxa"/>
            <w:gridSpan w:val="6"/>
          </w:tcPr>
          <w:p w14:paraId="21AC8D9C" w14:textId="77777777" w:rsidR="00AD75F4" w:rsidRPr="007A679E" w:rsidRDefault="00AD75F4" w:rsidP="00AD75F4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Was there anything that surprised you about the training or anything that you had not expected?</w:t>
            </w:r>
          </w:p>
        </w:tc>
      </w:tr>
      <w:tr w:rsidR="00AD75F4" w:rsidRPr="007A679E" w14:paraId="2F48B242" w14:textId="77777777" w:rsidTr="003F5BE9">
        <w:trPr>
          <w:trHeight w:val="1434"/>
        </w:trPr>
        <w:tc>
          <w:tcPr>
            <w:tcW w:w="8822" w:type="dxa"/>
            <w:gridSpan w:val="6"/>
          </w:tcPr>
          <w:p w14:paraId="5E990459" w14:textId="2F4C415D" w:rsidR="00AD75F4" w:rsidRPr="007A679E" w:rsidRDefault="00AD75F4" w:rsidP="00AD75F4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 xml:space="preserve">What skills of yours do you expect to be developing further during your role as a </w:t>
            </w:r>
            <w:r w:rsidR="00D96A01">
              <w:rPr>
                <w:rFonts w:ascii="Gill Sans" w:hAnsi="Gill Sans" w:cs="Gill Sans"/>
                <w:sz w:val="24"/>
              </w:rPr>
              <w:t>Writing Mentor</w:t>
            </w:r>
            <w:r w:rsidRPr="007A679E">
              <w:rPr>
                <w:rFonts w:ascii="Gill Sans" w:hAnsi="Gill Sans" w:cs="Gill Sans"/>
                <w:sz w:val="24"/>
              </w:rPr>
              <w:t>?</w:t>
            </w:r>
          </w:p>
        </w:tc>
      </w:tr>
      <w:tr w:rsidR="00AD75F4" w:rsidRPr="007A679E" w14:paraId="6B9BB2DD" w14:textId="77777777" w:rsidTr="003F5BE9">
        <w:trPr>
          <w:trHeight w:val="1434"/>
        </w:trPr>
        <w:tc>
          <w:tcPr>
            <w:tcW w:w="8822" w:type="dxa"/>
            <w:gridSpan w:val="6"/>
          </w:tcPr>
          <w:p w14:paraId="12EB6559" w14:textId="77777777" w:rsidR="00AD75F4" w:rsidRPr="007A679E" w:rsidRDefault="00AD75F4" w:rsidP="00AD75F4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new skills do you expect to be learning?</w:t>
            </w:r>
          </w:p>
        </w:tc>
      </w:tr>
      <w:tr w:rsidR="00AD75F4" w:rsidRPr="007A679E" w14:paraId="0E4E33FF" w14:textId="77777777" w:rsidTr="003F5BE9">
        <w:trPr>
          <w:trHeight w:val="1448"/>
        </w:trPr>
        <w:tc>
          <w:tcPr>
            <w:tcW w:w="8822" w:type="dxa"/>
            <w:gridSpan w:val="6"/>
          </w:tcPr>
          <w:p w14:paraId="4F29B694" w14:textId="59615304" w:rsidR="00AD75F4" w:rsidRPr="007A679E" w:rsidRDefault="00AD75F4" w:rsidP="00D96A01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 xml:space="preserve">Is there anything that you feel you may need further training for in order to be a successful </w:t>
            </w:r>
            <w:r w:rsidR="00D96A01">
              <w:rPr>
                <w:rFonts w:ascii="Gill Sans" w:hAnsi="Gill Sans" w:cs="Gill Sans"/>
                <w:sz w:val="24"/>
              </w:rPr>
              <w:t>Writing Mentor</w:t>
            </w:r>
            <w:r w:rsidRPr="007A679E">
              <w:rPr>
                <w:rFonts w:ascii="Gill Sans" w:hAnsi="Gill Sans" w:cs="Gill Sans"/>
                <w:sz w:val="24"/>
              </w:rPr>
              <w:t>?</w:t>
            </w:r>
          </w:p>
        </w:tc>
      </w:tr>
      <w:tr w:rsidR="00AD75F4" w:rsidRPr="007A679E" w14:paraId="0D67ED95" w14:textId="77777777" w:rsidTr="003F5BE9">
        <w:trPr>
          <w:trHeight w:val="1620"/>
        </w:trPr>
        <w:tc>
          <w:tcPr>
            <w:tcW w:w="8822" w:type="dxa"/>
            <w:gridSpan w:val="6"/>
          </w:tcPr>
          <w:p w14:paraId="692D6426" w14:textId="3EC22CBB" w:rsidR="00AD75F4" w:rsidRPr="007A679E" w:rsidRDefault="00AD75F4" w:rsidP="00585336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Do you have any questions or worries that you would l</w:t>
            </w:r>
            <w:r w:rsidR="00585336">
              <w:rPr>
                <w:rFonts w:ascii="Gill Sans" w:hAnsi="Gill Sans" w:cs="Gill Sans"/>
                <w:sz w:val="24"/>
              </w:rPr>
              <w:t>ike to resolve before you begin</w:t>
            </w:r>
            <w:r w:rsidRPr="007A679E">
              <w:rPr>
                <w:rFonts w:ascii="Gill Sans" w:hAnsi="Gill Sans" w:cs="Gill Sans"/>
                <w:sz w:val="24"/>
              </w:rPr>
              <w:t>?</w:t>
            </w:r>
          </w:p>
        </w:tc>
      </w:tr>
      <w:tr w:rsidR="00AD75F4" w:rsidRPr="007A679E" w14:paraId="40C3E617" w14:textId="77777777" w:rsidTr="003313FE">
        <w:trPr>
          <w:trHeight w:val="3804"/>
        </w:trPr>
        <w:tc>
          <w:tcPr>
            <w:tcW w:w="8822" w:type="dxa"/>
            <w:gridSpan w:val="6"/>
          </w:tcPr>
          <w:p w14:paraId="6712368E" w14:textId="625F252F" w:rsidR="00AD75F4" w:rsidRPr="007A679E" w:rsidRDefault="00AD75F4" w:rsidP="00D96A01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 xml:space="preserve">Use this space for taking notes during your training session, or for broader reflections concerning the role of the </w:t>
            </w:r>
            <w:r w:rsidR="00D96A01">
              <w:rPr>
                <w:rFonts w:ascii="Gill Sans" w:hAnsi="Gill Sans" w:cs="Gill Sans"/>
                <w:sz w:val="24"/>
              </w:rPr>
              <w:t>Writing Mentor</w:t>
            </w:r>
            <w:r w:rsidRPr="007A679E">
              <w:rPr>
                <w:rFonts w:ascii="Gill Sans" w:hAnsi="Gill Sans" w:cs="Gill Sans"/>
                <w:sz w:val="24"/>
              </w:rPr>
              <w:t>.</w:t>
            </w:r>
          </w:p>
        </w:tc>
      </w:tr>
      <w:tr w:rsidR="00AD75F4" w:rsidRPr="007A679E" w14:paraId="1035C95C" w14:textId="77777777" w:rsidTr="003F5BE9">
        <w:trPr>
          <w:gridAfter w:val="1"/>
          <w:wAfter w:w="71" w:type="dxa"/>
          <w:trHeight w:val="709"/>
        </w:trPr>
        <w:tc>
          <w:tcPr>
            <w:tcW w:w="4372" w:type="dxa"/>
            <w:vMerge w:val="restart"/>
          </w:tcPr>
          <w:p w14:paraId="365EC78A" w14:textId="77777777" w:rsidR="00AD75F4" w:rsidRPr="007A679E" w:rsidRDefault="00AD75F4" w:rsidP="00AD75F4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Workshop Reflections</w:t>
            </w:r>
          </w:p>
        </w:tc>
        <w:tc>
          <w:tcPr>
            <w:tcW w:w="4379" w:type="dxa"/>
            <w:gridSpan w:val="4"/>
          </w:tcPr>
          <w:p w14:paraId="6D19C209" w14:textId="77777777" w:rsidR="00AD75F4" w:rsidRPr="007A679E" w:rsidRDefault="00AD75F4" w:rsidP="00AD75F4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Workshop 1</w:t>
            </w:r>
          </w:p>
        </w:tc>
      </w:tr>
      <w:tr w:rsidR="00AD75F4" w:rsidRPr="007A679E" w14:paraId="6FED99BD" w14:textId="77777777" w:rsidTr="003F5BE9">
        <w:trPr>
          <w:gridAfter w:val="1"/>
          <w:wAfter w:w="71" w:type="dxa"/>
          <w:trHeight w:val="688"/>
        </w:trPr>
        <w:tc>
          <w:tcPr>
            <w:tcW w:w="4372" w:type="dxa"/>
            <w:vMerge/>
          </w:tcPr>
          <w:p w14:paraId="7A7A8C16" w14:textId="77777777" w:rsidR="00AD75F4" w:rsidRPr="007A679E" w:rsidRDefault="00AD75F4" w:rsidP="00AD75F4">
            <w:pPr>
              <w:jc w:val="both"/>
              <w:rPr>
                <w:rFonts w:ascii="Gill Sans" w:hAnsi="Gill Sans" w:cs="Gill Sans"/>
                <w:sz w:val="24"/>
              </w:rPr>
            </w:pPr>
          </w:p>
        </w:tc>
        <w:tc>
          <w:tcPr>
            <w:tcW w:w="4379" w:type="dxa"/>
            <w:gridSpan w:val="4"/>
          </w:tcPr>
          <w:p w14:paraId="4A5D14A3" w14:textId="77777777" w:rsidR="00AD75F4" w:rsidRPr="007A679E" w:rsidRDefault="00AD75F4" w:rsidP="00AD75F4">
            <w:pPr>
              <w:tabs>
                <w:tab w:val="center" w:pos="2295"/>
              </w:tabs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Date:</w:t>
            </w:r>
            <w:r w:rsidRPr="007A679E">
              <w:rPr>
                <w:rFonts w:ascii="Gill Sans" w:hAnsi="Gill Sans" w:cs="Gill Sans"/>
                <w:sz w:val="24"/>
              </w:rPr>
              <w:tab/>
              <w:t>Workshop type:</w:t>
            </w:r>
          </w:p>
        </w:tc>
      </w:tr>
      <w:tr w:rsidR="00AD75F4" w:rsidRPr="007A679E" w14:paraId="65710A5B" w14:textId="77777777" w:rsidTr="003F5BE9">
        <w:trPr>
          <w:gridAfter w:val="1"/>
          <w:wAfter w:w="71" w:type="dxa"/>
          <w:trHeight w:val="5510"/>
        </w:trPr>
        <w:tc>
          <w:tcPr>
            <w:tcW w:w="8751" w:type="dxa"/>
            <w:gridSpan w:val="5"/>
          </w:tcPr>
          <w:p w14:paraId="092FD06A" w14:textId="77777777" w:rsidR="00AD75F4" w:rsidRPr="007A679E" w:rsidRDefault="00AD75F4" w:rsidP="00AD75F4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were your achievements during this workshop?</w:t>
            </w:r>
          </w:p>
          <w:p w14:paraId="0A5B2397" w14:textId="77777777" w:rsidR="00AD75F4" w:rsidRPr="007A679E" w:rsidRDefault="00AD75F4" w:rsidP="00AD75F4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For example, did you: Ask open questions/praise frequently/listen carefully to young writers/help to refocus a child/adapt a task to suit the child/deal with a difficult situation positively/contribute towards a young writer building their confidence up…</w:t>
            </w:r>
          </w:p>
        </w:tc>
      </w:tr>
      <w:tr w:rsidR="00AD75F4" w:rsidRPr="007A679E" w14:paraId="2422D25F" w14:textId="77777777" w:rsidTr="003F5BE9">
        <w:trPr>
          <w:gridAfter w:val="1"/>
          <w:wAfter w:w="71" w:type="dxa"/>
          <w:trHeight w:val="5234"/>
        </w:trPr>
        <w:tc>
          <w:tcPr>
            <w:tcW w:w="4458" w:type="dxa"/>
            <w:gridSpan w:val="3"/>
          </w:tcPr>
          <w:p w14:paraId="3CA72F3C" w14:textId="77777777" w:rsidR="00AD75F4" w:rsidRPr="007A679E" w:rsidRDefault="00AD75F4" w:rsidP="006258CA">
            <w:pPr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were the challenges of this workshop?</w:t>
            </w:r>
          </w:p>
          <w:p w14:paraId="74CBD308" w14:textId="77777777" w:rsidR="00AD75F4" w:rsidRPr="007A679E" w:rsidRDefault="00AD75F4" w:rsidP="006258CA">
            <w:pPr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 xml:space="preserve">For example, did you find that a child was distracted/felt negatively about a task/found a task difficult/bickered with other children/didn’t want to share their work with </w:t>
            </w:r>
            <w:proofErr w:type="gramStart"/>
            <w:r w:rsidRPr="007A679E">
              <w:rPr>
                <w:rFonts w:ascii="Gill Sans" w:hAnsi="Gill Sans" w:cs="Gill Sans"/>
                <w:sz w:val="24"/>
              </w:rPr>
              <w:t>you…</w:t>
            </w:r>
            <w:proofErr w:type="gramEnd"/>
          </w:p>
        </w:tc>
        <w:tc>
          <w:tcPr>
            <w:tcW w:w="4293" w:type="dxa"/>
            <w:gridSpan w:val="2"/>
          </w:tcPr>
          <w:p w14:paraId="4A6BC9A0" w14:textId="77777777" w:rsidR="00AD75F4" w:rsidRPr="007A679E" w:rsidRDefault="00AD75F4" w:rsidP="00AD75F4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steps did you take to meet these challenges?</w:t>
            </w:r>
          </w:p>
        </w:tc>
      </w:tr>
      <w:tr w:rsidR="00AD75F4" w:rsidRPr="007A679E" w14:paraId="3A73DB6E" w14:textId="77777777" w:rsidTr="003F5BE9">
        <w:trPr>
          <w:gridAfter w:val="1"/>
          <w:wAfter w:w="71" w:type="dxa"/>
          <w:trHeight w:val="1497"/>
        </w:trPr>
        <w:tc>
          <w:tcPr>
            <w:tcW w:w="8751" w:type="dxa"/>
            <w:gridSpan w:val="5"/>
          </w:tcPr>
          <w:p w14:paraId="66ED58C8" w14:textId="77777777" w:rsidR="00AD75F4" w:rsidRPr="007A679E" w:rsidRDefault="00AD75F4" w:rsidP="00AD75F4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steps, if any, do you need to take before your next workshop?</w:t>
            </w:r>
          </w:p>
        </w:tc>
      </w:tr>
      <w:tr w:rsidR="00AD75F4" w:rsidRPr="007A679E" w14:paraId="2953F544" w14:textId="77777777" w:rsidTr="003F5BE9">
        <w:trPr>
          <w:gridAfter w:val="1"/>
          <w:wAfter w:w="71" w:type="dxa"/>
          <w:trHeight w:val="709"/>
        </w:trPr>
        <w:tc>
          <w:tcPr>
            <w:tcW w:w="4372" w:type="dxa"/>
            <w:vMerge w:val="restart"/>
          </w:tcPr>
          <w:p w14:paraId="1B1D4009" w14:textId="77777777" w:rsidR="00AD75F4" w:rsidRPr="007A679E" w:rsidRDefault="00AD75F4" w:rsidP="00AD75F4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Workshop Reflections</w:t>
            </w:r>
          </w:p>
        </w:tc>
        <w:tc>
          <w:tcPr>
            <w:tcW w:w="4379" w:type="dxa"/>
            <w:gridSpan w:val="4"/>
          </w:tcPr>
          <w:p w14:paraId="4C2E5A88" w14:textId="67160F02" w:rsidR="00AD75F4" w:rsidRPr="007A679E" w:rsidRDefault="00AD75F4" w:rsidP="00AD75F4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Workshop 2</w:t>
            </w:r>
          </w:p>
        </w:tc>
      </w:tr>
      <w:tr w:rsidR="00AD75F4" w:rsidRPr="007A679E" w14:paraId="15FC9B88" w14:textId="77777777" w:rsidTr="003F5BE9">
        <w:trPr>
          <w:gridAfter w:val="1"/>
          <w:wAfter w:w="71" w:type="dxa"/>
          <w:trHeight w:val="688"/>
        </w:trPr>
        <w:tc>
          <w:tcPr>
            <w:tcW w:w="4372" w:type="dxa"/>
            <w:vMerge/>
          </w:tcPr>
          <w:p w14:paraId="14F4EDB9" w14:textId="77777777" w:rsidR="00AD75F4" w:rsidRPr="007A679E" w:rsidRDefault="00AD75F4" w:rsidP="00AD75F4">
            <w:pPr>
              <w:jc w:val="both"/>
              <w:rPr>
                <w:rFonts w:ascii="Gill Sans" w:hAnsi="Gill Sans" w:cs="Gill Sans"/>
                <w:sz w:val="24"/>
              </w:rPr>
            </w:pPr>
          </w:p>
        </w:tc>
        <w:tc>
          <w:tcPr>
            <w:tcW w:w="4379" w:type="dxa"/>
            <w:gridSpan w:val="4"/>
          </w:tcPr>
          <w:p w14:paraId="135098A5" w14:textId="77777777" w:rsidR="00AD75F4" w:rsidRPr="007A679E" w:rsidRDefault="00AD75F4" w:rsidP="00AD75F4">
            <w:pPr>
              <w:tabs>
                <w:tab w:val="center" w:pos="2295"/>
              </w:tabs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Date:</w:t>
            </w:r>
            <w:r w:rsidRPr="007A679E">
              <w:rPr>
                <w:rFonts w:ascii="Gill Sans" w:hAnsi="Gill Sans" w:cs="Gill Sans"/>
                <w:sz w:val="24"/>
              </w:rPr>
              <w:tab/>
              <w:t>Workshop type:</w:t>
            </w:r>
          </w:p>
        </w:tc>
      </w:tr>
      <w:tr w:rsidR="00AD75F4" w:rsidRPr="007A679E" w14:paraId="4D2FB3ED" w14:textId="77777777" w:rsidTr="003F5BE9">
        <w:trPr>
          <w:gridAfter w:val="1"/>
          <w:wAfter w:w="71" w:type="dxa"/>
          <w:trHeight w:val="5510"/>
        </w:trPr>
        <w:tc>
          <w:tcPr>
            <w:tcW w:w="8751" w:type="dxa"/>
            <w:gridSpan w:val="5"/>
          </w:tcPr>
          <w:p w14:paraId="16E75C9E" w14:textId="77777777" w:rsidR="00AD75F4" w:rsidRPr="007A679E" w:rsidRDefault="00AD75F4" w:rsidP="00AD75F4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were your achievements during this workshop?</w:t>
            </w:r>
          </w:p>
          <w:p w14:paraId="44D8D351" w14:textId="77777777" w:rsidR="00AD75F4" w:rsidRPr="007A679E" w:rsidRDefault="00AD75F4" w:rsidP="00AD75F4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For example, did you: Ask open questions/praise frequently/listen carefully to young writers/help to refocus a child/adapt a task to suit the child/deal with a difficult situation positively/contribute towards a young writer building their confidence up…</w:t>
            </w:r>
          </w:p>
        </w:tc>
      </w:tr>
      <w:tr w:rsidR="00AD75F4" w:rsidRPr="007A679E" w14:paraId="43209A55" w14:textId="77777777" w:rsidTr="003F5BE9">
        <w:trPr>
          <w:gridAfter w:val="1"/>
          <w:wAfter w:w="71" w:type="dxa"/>
          <w:trHeight w:val="5234"/>
        </w:trPr>
        <w:tc>
          <w:tcPr>
            <w:tcW w:w="4458" w:type="dxa"/>
            <w:gridSpan w:val="3"/>
          </w:tcPr>
          <w:p w14:paraId="3A165B59" w14:textId="77777777" w:rsidR="00AD75F4" w:rsidRPr="007A679E" w:rsidRDefault="00AD75F4" w:rsidP="006258CA">
            <w:pPr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were the challenges of this workshop?</w:t>
            </w:r>
          </w:p>
          <w:p w14:paraId="06BB2D6B" w14:textId="77777777" w:rsidR="00AD75F4" w:rsidRPr="007A679E" w:rsidRDefault="00AD75F4" w:rsidP="006258CA">
            <w:pPr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 xml:space="preserve">For example, did you find that a child was distracted/felt negatively about a task/found a task difficult/bickered with other children/didn’t want to share their work with </w:t>
            </w:r>
            <w:proofErr w:type="gramStart"/>
            <w:r w:rsidRPr="007A679E">
              <w:rPr>
                <w:rFonts w:ascii="Gill Sans" w:hAnsi="Gill Sans" w:cs="Gill Sans"/>
                <w:sz w:val="24"/>
              </w:rPr>
              <w:t>you…</w:t>
            </w:r>
            <w:proofErr w:type="gramEnd"/>
          </w:p>
        </w:tc>
        <w:tc>
          <w:tcPr>
            <w:tcW w:w="4293" w:type="dxa"/>
            <w:gridSpan w:val="2"/>
          </w:tcPr>
          <w:p w14:paraId="55CA0B4E" w14:textId="77777777" w:rsidR="00AD75F4" w:rsidRPr="007A679E" w:rsidRDefault="00AD75F4" w:rsidP="00AD75F4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steps did you take to meet these challenges?</w:t>
            </w:r>
          </w:p>
        </w:tc>
      </w:tr>
      <w:tr w:rsidR="00AD75F4" w:rsidRPr="007A679E" w14:paraId="6E36332A" w14:textId="77777777" w:rsidTr="003F5BE9">
        <w:trPr>
          <w:gridAfter w:val="1"/>
          <w:wAfter w:w="71" w:type="dxa"/>
          <w:trHeight w:val="1497"/>
        </w:trPr>
        <w:tc>
          <w:tcPr>
            <w:tcW w:w="8751" w:type="dxa"/>
            <w:gridSpan w:val="5"/>
          </w:tcPr>
          <w:p w14:paraId="54CD9767" w14:textId="77777777" w:rsidR="00AD75F4" w:rsidRPr="007A679E" w:rsidRDefault="00AD75F4" w:rsidP="00AD75F4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steps, if any, do you need to take before your next workshop?</w:t>
            </w:r>
          </w:p>
        </w:tc>
      </w:tr>
      <w:tr w:rsidR="00AD75F4" w:rsidRPr="007A679E" w14:paraId="2F54F5DC" w14:textId="77777777" w:rsidTr="003F5BE9">
        <w:trPr>
          <w:trHeight w:val="709"/>
        </w:trPr>
        <w:tc>
          <w:tcPr>
            <w:tcW w:w="4407" w:type="dxa"/>
            <w:gridSpan w:val="2"/>
            <w:vMerge w:val="restart"/>
          </w:tcPr>
          <w:p w14:paraId="60E72B59" w14:textId="77777777" w:rsidR="00AD75F4" w:rsidRPr="007A679E" w:rsidRDefault="00AD75F4" w:rsidP="00AD75F4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Workshop Reflections</w:t>
            </w:r>
          </w:p>
        </w:tc>
        <w:tc>
          <w:tcPr>
            <w:tcW w:w="4415" w:type="dxa"/>
            <w:gridSpan w:val="4"/>
          </w:tcPr>
          <w:p w14:paraId="1F76E5A7" w14:textId="76C68945" w:rsidR="00AD75F4" w:rsidRPr="007A679E" w:rsidRDefault="003F5BE9" w:rsidP="00AD75F4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Workshop 3</w:t>
            </w:r>
          </w:p>
        </w:tc>
      </w:tr>
      <w:tr w:rsidR="00AD75F4" w:rsidRPr="007A679E" w14:paraId="7DAA8851" w14:textId="77777777" w:rsidTr="003F5BE9">
        <w:trPr>
          <w:trHeight w:val="688"/>
        </w:trPr>
        <w:tc>
          <w:tcPr>
            <w:tcW w:w="4407" w:type="dxa"/>
            <w:gridSpan w:val="2"/>
            <w:vMerge/>
          </w:tcPr>
          <w:p w14:paraId="6968C99E" w14:textId="77777777" w:rsidR="00AD75F4" w:rsidRPr="007A679E" w:rsidRDefault="00AD75F4" w:rsidP="00AD75F4">
            <w:pPr>
              <w:jc w:val="both"/>
              <w:rPr>
                <w:rFonts w:ascii="Gill Sans" w:hAnsi="Gill Sans" w:cs="Gill Sans"/>
                <w:sz w:val="24"/>
              </w:rPr>
            </w:pPr>
          </w:p>
        </w:tc>
        <w:tc>
          <w:tcPr>
            <w:tcW w:w="4415" w:type="dxa"/>
            <w:gridSpan w:val="4"/>
          </w:tcPr>
          <w:p w14:paraId="740BA449" w14:textId="77777777" w:rsidR="00AD75F4" w:rsidRPr="007A679E" w:rsidRDefault="00AD75F4" w:rsidP="00AD75F4">
            <w:pPr>
              <w:tabs>
                <w:tab w:val="center" w:pos="2295"/>
              </w:tabs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Date:</w:t>
            </w:r>
            <w:r w:rsidRPr="007A679E">
              <w:rPr>
                <w:rFonts w:ascii="Gill Sans" w:hAnsi="Gill Sans" w:cs="Gill Sans"/>
                <w:sz w:val="24"/>
              </w:rPr>
              <w:tab/>
              <w:t>Workshop type:</w:t>
            </w:r>
          </w:p>
        </w:tc>
      </w:tr>
      <w:tr w:rsidR="00AD75F4" w:rsidRPr="007A679E" w14:paraId="1F45AEB6" w14:textId="77777777" w:rsidTr="003F5BE9">
        <w:trPr>
          <w:trHeight w:val="5510"/>
        </w:trPr>
        <w:tc>
          <w:tcPr>
            <w:tcW w:w="8822" w:type="dxa"/>
            <w:gridSpan w:val="6"/>
          </w:tcPr>
          <w:p w14:paraId="123C78C0" w14:textId="77777777" w:rsidR="00AD75F4" w:rsidRPr="007A679E" w:rsidRDefault="00AD75F4" w:rsidP="006258CA">
            <w:pPr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were your achievements during this workshop?</w:t>
            </w:r>
          </w:p>
          <w:p w14:paraId="34F111D3" w14:textId="77777777" w:rsidR="00AD75F4" w:rsidRPr="007A679E" w:rsidRDefault="00AD75F4" w:rsidP="006258CA">
            <w:pPr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For example, did you: Ask open questions/praise frequently/listen carefully to young writers/help to refocus a child/adapt a task to suit the child/deal with a difficult situation positively/contribute towards a young writer building their confidence up…</w:t>
            </w:r>
          </w:p>
        </w:tc>
      </w:tr>
      <w:tr w:rsidR="00AD75F4" w:rsidRPr="007A679E" w14:paraId="1BCD96F4" w14:textId="77777777" w:rsidTr="003F5BE9">
        <w:trPr>
          <w:trHeight w:val="5234"/>
        </w:trPr>
        <w:tc>
          <w:tcPr>
            <w:tcW w:w="4494" w:type="dxa"/>
            <w:gridSpan w:val="4"/>
          </w:tcPr>
          <w:p w14:paraId="4F4C348A" w14:textId="77777777" w:rsidR="00AD75F4" w:rsidRPr="007A679E" w:rsidRDefault="00AD75F4" w:rsidP="006258CA">
            <w:pPr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were the challenges of this workshop?</w:t>
            </w:r>
          </w:p>
          <w:p w14:paraId="3988635B" w14:textId="77777777" w:rsidR="00AD75F4" w:rsidRPr="007A679E" w:rsidRDefault="00AD75F4" w:rsidP="006258CA">
            <w:pPr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 xml:space="preserve">For example, did you find that a child was distracted/felt negatively about a task/found a task difficult/bickered with other children/didn’t want to share their work with </w:t>
            </w:r>
            <w:proofErr w:type="gramStart"/>
            <w:r w:rsidRPr="007A679E">
              <w:rPr>
                <w:rFonts w:ascii="Gill Sans" w:hAnsi="Gill Sans" w:cs="Gill Sans"/>
                <w:sz w:val="24"/>
              </w:rPr>
              <w:t>you…</w:t>
            </w:r>
            <w:proofErr w:type="gramEnd"/>
          </w:p>
        </w:tc>
        <w:tc>
          <w:tcPr>
            <w:tcW w:w="4328" w:type="dxa"/>
            <w:gridSpan w:val="2"/>
          </w:tcPr>
          <w:p w14:paraId="40587000" w14:textId="77777777" w:rsidR="00AD75F4" w:rsidRPr="007A679E" w:rsidRDefault="00AD75F4" w:rsidP="006258CA">
            <w:pPr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steps did you take to meet these challenges?</w:t>
            </w:r>
          </w:p>
        </w:tc>
      </w:tr>
      <w:tr w:rsidR="00AD75F4" w:rsidRPr="007A679E" w14:paraId="5584E48C" w14:textId="77777777" w:rsidTr="003F5BE9">
        <w:trPr>
          <w:trHeight w:val="1497"/>
        </w:trPr>
        <w:tc>
          <w:tcPr>
            <w:tcW w:w="8822" w:type="dxa"/>
            <w:gridSpan w:val="6"/>
          </w:tcPr>
          <w:p w14:paraId="3924D825" w14:textId="77777777" w:rsidR="00AD75F4" w:rsidRPr="007A679E" w:rsidRDefault="00AD75F4" w:rsidP="00AD75F4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steps, if any, do you need to take before your next workshop?</w:t>
            </w:r>
          </w:p>
        </w:tc>
      </w:tr>
      <w:tr w:rsidR="003F5BE9" w:rsidRPr="007A679E" w14:paraId="10F6C551" w14:textId="77777777" w:rsidTr="003F5BE9">
        <w:trPr>
          <w:trHeight w:val="709"/>
        </w:trPr>
        <w:tc>
          <w:tcPr>
            <w:tcW w:w="4407" w:type="dxa"/>
            <w:gridSpan w:val="2"/>
            <w:vMerge w:val="restart"/>
          </w:tcPr>
          <w:p w14:paraId="04BD5A89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Workshop Reflections</w:t>
            </w:r>
          </w:p>
        </w:tc>
        <w:tc>
          <w:tcPr>
            <w:tcW w:w="4415" w:type="dxa"/>
            <w:gridSpan w:val="4"/>
          </w:tcPr>
          <w:p w14:paraId="6F46FA21" w14:textId="6338BED6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Workshop 4</w:t>
            </w:r>
          </w:p>
        </w:tc>
      </w:tr>
      <w:tr w:rsidR="003F5BE9" w:rsidRPr="007A679E" w14:paraId="02ADDF62" w14:textId="77777777" w:rsidTr="003F5BE9">
        <w:trPr>
          <w:trHeight w:val="688"/>
        </w:trPr>
        <w:tc>
          <w:tcPr>
            <w:tcW w:w="4407" w:type="dxa"/>
            <w:gridSpan w:val="2"/>
            <w:vMerge/>
          </w:tcPr>
          <w:p w14:paraId="65FC7BAE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</w:p>
        </w:tc>
        <w:tc>
          <w:tcPr>
            <w:tcW w:w="4415" w:type="dxa"/>
            <w:gridSpan w:val="4"/>
          </w:tcPr>
          <w:p w14:paraId="2221B873" w14:textId="77777777" w:rsidR="003F5BE9" w:rsidRPr="007A679E" w:rsidRDefault="003F5BE9" w:rsidP="003F5BE9">
            <w:pPr>
              <w:tabs>
                <w:tab w:val="center" w:pos="2295"/>
              </w:tabs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Date:</w:t>
            </w:r>
            <w:r w:rsidRPr="007A679E">
              <w:rPr>
                <w:rFonts w:ascii="Gill Sans" w:hAnsi="Gill Sans" w:cs="Gill Sans"/>
                <w:sz w:val="24"/>
              </w:rPr>
              <w:tab/>
              <w:t>Workshop type:</w:t>
            </w:r>
          </w:p>
        </w:tc>
      </w:tr>
      <w:tr w:rsidR="003F5BE9" w:rsidRPr="007A679E" w14:paraId="13CCE02B" w14:textId="77777777" w:rsidTr="003F5BE9">
        <w:trPr>
          <w:trHeight w:val="5510"/>
        </w:trPr>
        <w:tc>
          <w:tcPr>
            <w:tcW w:w="8822" w:type="dxa"/>
            <w:gridSpan w:val="6"/>
          </w:tcPr>
          <w:p w14:paraId="635F70A4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were your achievements during this workshop?</w:t>
            </w:r>
          </w:p>
          <w:p w14:paraId="5F712CB4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For example, did you: Ask open questions/praise frequently/listen carefully to young writers/help to refocus a child/adapt a task to suit the child/deal with a difficult situation positively/contribute towards a young writer building their confidence up…</w:t>
            </w:r>
          </w:p>
        </w:tc>
      </w:tr>
      <w:tr w:rsidR="003F5BE9" w:rsidRPr="007A679E" w14:paraId="18C85C43" w14:textId="77777777" w:rsidTr="003F5BE9">
        <w:trPr>
          <w:trHeight w:val="5234"/>
        </w:trPr>
        <w:tc>
          <w:tcPr>
            <w:tcW w:w="4494" w:type="dxa"/>
            <w:gridSpan w:val="4"/>
          </w:tcPr>
          <w:p w14:paraId="35C07EE1" w14:textId="77777777" w:rsidR="003F5BE9" w:rsidRPr="007A679E" w:rsidRDefault="003F5BE9" w:rsidP="006258CA">
            <w:pPr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were the challenges of this workshop?</w:t>
            </w:r>
          </w:p>
          <w:p w14:paraId="34D04C7D" w14:textId="77777777" w:rsidR="003F5BE9" w:rsidRPr="007A679E" w:rsidRDefault="003F5BE9" w:rsidP="006258CA">
            <w:pPr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 xml:space="preserve">For example, did you find that a child was distracted/felt negatively about a task/found a task difficult/bickered with other children/didn’t want to share their work with </w:t>
            </w:r>
            <w:proofErr w:type="gramStart"/>
            <w:r w:rsidRPr="007A679E">
              <w:rPr>
                <w:rFonts w:ascii="Gill Sans" w:hAnsi="Gill Sans" w:cs="Gill Sans"/>
                <w:sz w:val="24"/>
              </w:rPr>
              <w:t>you…</w:t>
            </w:r>
            <w:proofErr w:type="gramEnd"/>
          </w:p>
        </w:tc>
        <w:tc>
          <w:tcPr>
            <w:tcW w:w="4328" w:type="dxa"/>
            <w:gridSpan w:val="2"/>
          </w:tcPr>
          <w:p w14:paraId="36132D94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steps did you take to meet these challenges?</w:t>
            </w:r>
          </w:p>
        </w:tc>
      </w:tr>
      <w:tr w:rsidR="003F5BE9" w:rsidRPr="007A679E" w14:paraId="592BD7EA" w14:textId="77777777" w:rsidTr="003F5BE9">
        <w:trPr>
          <w:trHeight w:val="1497"/>
        </w:trPr>
        <w:tc>
          <w:tcPr>
            <w:tcW w:w="8822" w:type="dxa"/>
            <w:gridSpan w:val="6"/>
          </w:tcPr>
          <w:p w14:paraId="5988337B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steps, if any, do you need to take before your next workshop?</w:t>
            </w:r>
          </w:p>
        </w:tc>
      </w:tr>
      <w:tr w:rsidR="003F5BE9" w:rsidRPr="007A679E" w14:paraId="3AE80FDB" w14:textId="77777777" w:rsidTr="003F5BE9">
        <w:trPr>
          <w:trHeight w:val="709"/>
        </w:trPr>
        <w:tc>
          <w:tcPr>
            <w:tcW w:w="4407" w:type="dxa"/>
            <w:gridSpan w:val="2"/>
            <w:vMerge w:val="restart"/>
          </w:tcPr>
          <w:p w14:paraId="73130922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Workshop Reflections</w:t>
            </w:r>
          </w:p>
        </w:tc>
        <w:tc>
          <w:tcPr>
            <w:tcW w:w="4415" w:type="dxa"/>
            <w:gridSpan w:val="4"/>
          </w:tcPr>
          <w:p w14:paraId="3C52432E" w14:textId="3C8EE861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Workshop 5</w:t>
            </w:r>
          </w:p>
        </w:tc>
      </w:tr>
      <w:tr w:rsidR="003F5BE9" w:rsidRPr="007A679E" w14:paraId="321B0005" w14:textId="77777777" w:rsidTr="003F5BE9">
        <w:trPr>
          <w:trHeight w:val="688"/>
        </w:trPr>
        <w:tc>
          <w:tcPr>
            <w:tcW w:w="4407" w:type="dxa"/>
            <w:gridSpan w:val="2"/>
            <w:vMerge/>
          </w:tcPr>
          <w:p w14:paraId="73B51DB8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</w:p>
        </w:tc>
        <w:tc>
          <w:tcPr>
            <w:tcW w:w="4415" w:type="dxa"/>
            <w:gridSpan w:val="4"/>
          </w:tcPr>
          <w:p w14:paraId="064221E5" w14:textId="77777777" w:rsidR="003F5BE9" w:rsidRPr="007A679E" w:rsidRDefault="003F5BE9" w:rsidP="003F5BE9">
            <w:pPr>
              <w:tabs>
                <w:tab w:val="center" w:pos="2295"/>
              </w:tabs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Date:</w:t>
            </w:r>
            <w:r w:rsidRPr="007A679E">
              <w:rPr>
                <w:rFonts w:ascii="Gill Sans" w:hAnsi="Gill Sans" w:cs="Gill Sans"/>
                <w:sz w:val="24"/>
              </w:rPr>
              <w:tab/>
              <w:t>Workshop type:</w:t>
            </w:r>
          </w:p>
        </w:tc>
      </w:tr>
      <w:tr w:rsidR="003F5BE9" w:rsidRPr="007A679E" w14:paraId="0563F77C" w14:textId="77777777" w:rsidTr="003F5BE9">
        <w:trPr>
          <w:trHeight w:val="5510"/>
        </w:trPr>
        <w:tc>
          <w:tcPr>
            <w:tcW w:w="8822" w:type="dxa"/>
            <w:gridSpan w:val="6"/>
          </w:tcPr>
          <w:p w14:paraId="50DC91A3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were your achievements during this workshop?</w:t>
            </w:r>
          </w:p>
          <w:p w14:paraId="38CC018B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For example, did you: Ask open questions/praise frequently/listen carefully to young writers/help to refocus a child/adapt a task to suit the child/deal with a difficult situation positively/contribute towards a young writer building their confidence up…</w:t>
            </w:r>
          </w:p>
        </w:tc>
      </w:tr>
      <w:tr w:rsidR="003F5BE9" w:rsidRPr="007A679E" w14:paraId="10D23921" w14:textId="77777777" w:rsidTr="003F5BE9">
        <w:trPr>
          <w:trHeight w:val="5234"/>
        </w:trPr>
        <w:tc>
          <w:tcPr>
            <w:tcW w:w="4494" w:type="dxa"/>
            <w:gridSpan w:val="4"/>
          </w:tcPr>
          <w:p w14:paraId="6719F62F" w14:textId="77777777" w:rsidR="003F5BE9" w:rsidRPr="007A679E" w:rsidRDefault="003F5BE9" w:rsidP="006258CA">
            <w:pPr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were the challenges of this workshop?</w:t>
            </w:r>
          </w:p>
          <w:p w14:paraId="6A06545F" w14:textId="77777777" w:rsidR="003F5BE9" w:rsidRPr="007A679E" w:rsidRDefault="003F5BE9" w:rsidP="006258CA">
            <w:pPr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 xml:space="preserve">For example, did you find that a child was distracted/felt negatively about a task/found a task difficult/bickered with other children/didn’t want to share their work with </w:t>
            </w:r>
            <w:proofErr w:type="gramStart"/>
            <w:r w:rsidRPr="007A679E">
              <w:rPr>
                <w:rFonts w:ascii="Gill Sans" w:hAnsi="Gill Sans" w:cs="Gill Sans"/>
                <w:sz w:val="24"/>
              </w:rPr>
              <w:t>you…</w:t>
            </w:r>
            <w:proofErr w:type="gramEnd"/>
          </w:p>
        </w:tc>
        <w:tc>
          <w:tcPr>
            <w:tcW w:w="4328" w:type="dxa"/>
            <w:gridSpan w:val="2"/>
          </w:tcPr>
          <w:p w14:paraId="0FDF9E8D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steps did you take to meet these challenges?</w:t>
            </w:r>
          </w:p>
        </w:tc>
      </w:tr>
      <w:tr w:rsidR="003F5BE9" w:rsidRPr="007A679E" w14:paraId="7F011AB6" w14:textId="77777777" w:rsidTr="003F5BE9">
        <w:trPr>
          <w:trHeight w:val="1497"/>
        </w:trPr>
        <w:tc>
          <w:tcPr>
            <w:tcW w:w="8822" w:type="dxa"/>
            <w:gridSpan w:val="6"/>
          </w:tcPr>
          <w:p w14:paraId="6BE6596A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steps, if any, do you need to take before your next workshop?</w:t>
            </w:r>
          </w:p>
        </w:tc>
      </w:tr>
      <w:tr w:rsidR="003F5BE9" w:rsidRPr="007A679E" w14:paraId="0C97F197" w14:textId="77777777" w:rsidTr="003F5BE9">
        <w:trPr>
          <w:trHeight w:val="709"/>
        </w:trPr>
        <w:tc>
          <w:tcPr>
            <w:tcW w:w="4407" w:type="dxa"/>
            <w:gridSpan w:val="2"/>
            <w:vMerge w:val="restart"/>
          </w:tcPr>
          <w:p w14:paraId="6C2148F5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Workshop Reflections</w:t>
            </w:r>
          </w:p>
        </w:tc>
        <w:tc>
          <w:tcPr>
            <w:tcW w:w="4415" w:type="dxa"/>
            <w:gridSpan w:val="4"/>
          </w:tcPr>
          <w:p w14:paraId="53F8D889" w14:textId="67684F3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Workshop 6</w:t>
            </w:r>
          </w:p>
        </w:tc>
      </w:tr>
      <w:tr w:rsidR="003F5BE9" w:rsidRPr="007A679E" w14:paraId="021E9C89" w14:textId="77777777" w:rsidTr="003F5BE9">
        <w:trPr>
          <w:trHeight w:val="688"/>
        </w:trPr>
        <w:tc>
          <w:tcPr>
            <w:tcW w:w="4407" w:type="dxa"/>
            <w:gridSpan w:val="2"/>
            <w:vMerge/>
          </w:tcPr>
          <w:p w14:paraId="3C1BDDF6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</w:p>
        </w:tc>
        <w:tc>
          <w:tcPr>
            <w:tcW w:w="4415" w:type="dxa"/>
            <w:gridSpan w:val="4"/>
          </w:tcPr>
          <w:p w14:paraId="141EF160" w14:textId="77777777" w:rsidR="003F5BE9" w:rsidRPr="007A679E" w:rsidRDefault="003F5BE9" w:rsidP="003F5BE9">
            <w:pPr>
              <w:tabs>
                <w:tab w:val="center" w:pos="2295"/>
              </w:tabs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Date:</w:t>
            </w:r>
            <w:r w:rsidRPr="007A679E">
              <w:rPr>
                <w:rFonts w:ascii="Gill Sans" w:hAnsi="Gill Sans" w:cs="Gill Sans"/>
                <w:sz w:val="24"/>
              </w:rPr>
              <w:tab/>
              <w:t>Workshop type:</w:t>
            </w:r>
          </w:p>
        </w:tc>
      </w:tr>
      <w:tr w:rsidR="003F5BE9" w:rsidRPr="007A679E" w14:paraId="7F7250FB" w14:textId="77777777" w:rsidTr="003F5BE9">
        <w:trPr>
          <w:trHeight w:val="5510"/>
        </w:trPr>
        <w:tc>
          <w:tcPr>
            <w:tcW w:w="8822" w:type="dxa"/>
            <w:gridSpan w:val="6"/>
          </w:tcPr>
          <w:p w14:paraId="6B67F122" w14:textId="77777777" w:rsidR="003F5BE9" w:rsidRPr="007A679E" w:rsidRDefault="003F5BE9" w:rsidP="006258CA">
            <w:pPr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were your achievements during this workshop?</w:t>
            </w:r>
          </w:p>
          <w:p w14:paraId="0D9A9C7E" w14:textId="77777777" w:rsidR="003F5BE9" w:rsidRPr="007A679E" w:rsidRDefault="003F5BE9" w:rsidP="006258CA">
            <w:pPr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For example, did you: Ask open questions/praise frequently/listen carefully to young writers/help to refocus a child/adapt a task to suit the child/deal with a difficult situation positively/contribute towards a young writer building their confidence up…</w:t>
            </w:r>
          </w:p>
        </w:tc>
      </w:tr>
      <w:tr w:rsidR="003F5BE9" w:rsidRPr="007A679E" w14:paraId="5CCCFF6F" w14:textId="77777777" w:rsidTr="003F5BE9">
        <w:trPr>
          <w:trHeight w:val="5234"/>
        </w:trPr>
        <w:tc>
          <w:tcPr>
            <w:tcW w:w="4494" w:type="dxa"/>
            <w:gridSpan w:val="4"/>
          </w:tcPr>
          <w:p w14:paraId="5F99AAC3" w14:textId="77777777" w:rsidR="003F5BE9" w:rsidRPr="007A679E" w:rsidRDefault="003F5BE9" w:rsidP="006258CA">
            <w:pPr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were the challenges of this workshop?</w:t>
            </w:r>
          </w:p>
          <w:p w14:paraId="2538E52A" w14:textId="77777777" w:rsidR="003F5BE9" w:rsidRPr="007A679E" w:rsidRDefault="003F5BE9" w:rsidP="006258CA">
            <w:pPr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 xml:space="preserve">For example, did you find that a child was distracted/felt negatively about a task/found a task difficult/bickered with other children/didn’t want to share their work with </w:t>
            </w:r>
            <w:proofErr w:type="gramStart"/>
            <w:r w:rsidRPr="007A679E">
              <w:rPr>
                <w:rFonts w:ascii="Gill Sans" w:hAnsi="Gill Sans" w:cs="Gill Sans"/>
                <w:sz w:val="24"/>
              </w:rPr>
              <w:t>you…</w:t>
            </w:r>
            <w:proofErr w:type="gramEnd"/>
          </w:p>
        </w:tc>
        <w:tc>
          <w:tcPr>
            <w:tcW w:w="4328" w:type="dxa"/>
            <w:gridSpan w:val="2"/>
          </w:tcPr>
          <w:p w14:paraId="12BC4C6F" w14:textId="77777777" w:rsidR="003F5BE9" w:rsidRPr="007A679E" w:rsidRDefault="003F5BE9" w:rsidP="006258CA">
            <w:pPr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steps did you take to meet these challenges?</w:t>
            </w:r>
          </w:p>
        </w:tc>
      </w:tr>
      <w:tr w:rsidR="003F5BE9" w:rsidRPr="007A679E" w14:paraId="504507EE" w14:textId="77777777" w:rsidTr="003F5BE9">
        <w:trPr>
          <w:trHeight w:val="1497"/>
        </w:trPr>
        <w:tc>
          <w:tcPr>
            <w:tcW w:w="8822" w:type="dxa"/>
            <w:gridSpan w:val="6"/>
          </w:tcPr>
          <w:p w14:paraId="3F703F9C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steps, if any, do you need to take before your next workshop?</w:t>
            </w:r>
          </w:p>
        </w:tc>
      </w:tr>
    </w:tbl>
    <w:p w14:paraId="11257F71" w14:textId="7E57805F" w:rsidR="00AD75F4" w:rsidRPr="00096599" w:rsidRDefault="000819EF" w:rsidP="00AD75F4">
      <w:pPr>
        <w:jc w:val="both"/>
        <w:rPr>
          <w:rFonts w:ascii="Gill Sans" w:hAnsi="Gill Sans" w:cs="Gill Sans"/>
          <w:sz w:val="24"/>
        </w:rPr>
      </w:pPr>
      <w:r>
        <w:rPr>
          <w:rFonts w:ascii="Gill Sans" w:hAnsi="Gill Sans" w:cs="Gill Sans"/>
          <w:sz w:val="24"/>
          <w:u w:val="single"/>
        </w:rPr>
        <w:t>Developing Further as a</w:t>
      </w:r>
      <w:r w:rsidR="00173B85">
        <w:rPr>
          <w:rFonts w:ascii="Gill Sans" w:hAnsi="Gill Sans" w:cs="Gill Sans"/>
          <w:sz w:val="24"/>
          <w:u w:val="single"/>
        </w:rPr>
        <w:t xml:space="preserve"> </w:t>
      </w:r>
      <w:r w:rsidR="00D96A01">
        <w:rPr>
          <w:rFonts w:ascii="Gill Sans" w:hAnsi="Gill Sans" w:cs="Gill Sans"/>
          <w:color w:val="auto"/>
          <w:sz w:val="24"/>
          <w:u w:val="single"/>
        </w:rPr>
        <w:t>Writing Mentor</w:t>
      </w:r>
    </w:p>
    <w:p w14:paraId="6696BB7C" w14:textId="77777777" w:rsidR="00AD75F4" w:rsidRPr="007A679E" w:rsidRDefault="00AD75F4" w:rsidP="00AD75F4">
      <w:pPr>
        <w:jc w:val="both"/>
        <w:rPr>
          <w:rFonts w:ascii="Gill Sans" w:hAnsi="Gill Sans" w:cs="Gill Sans"/>
          <w:sz w:val="24"/>
        </w:rPr>
      </w:pPr>
    </w:p>
    <w:p w14:paraId="3FA36F0B" w14:textId="054F4217" w:rsidR="00AD75F4" w:rsidRPr="007A679E" w:rsidRDefault="00AD75F4" w:rsidP="00AD75F4">
      <w:pPr>
        <w:jc w:val="both"/>
        <w:rPr>
          <w:rFonts w:ascii="Gill Sans" w:hAnsi="Gill Sans" w:cs="Gill Sans"/>
          <w:sz w:val="24"/>
        </w:rPr>
      </w:pPr>
      <w:r w:rsidRPr="007A679E">
        <w:rPr>
          <w:rFonts w:ascii="Gill Sans" w:hAnsi="Gill Sans" w:cs="Gill Sans"/>
          <w:sz w:val="24"/>
        </w:rPr>
        <w:t xml:space="preserve">Once you have completed your first 6 sessions as a </w:t>
      </w:r>
      <w:r w:rsidR="00D96A01">
        <w:rPr>
          <w:rFonts w:ascii="Gill Sans" w:hAnsi="Gill Sans" w:cs="Gill Sans"/>
          <w:sz w:val="24"/>
        </w:rPr>
        <w:t>Writing Mentor</w:t>
      </w:r>
      <w:r w:rsidRPr="007A679E">
        <w:rPr>
          <w:rFonts w:ascii="Gill Sans" w:hAnsi="Gill Sans" w:cs="Gill Sans"/>
          <w:sz w:val="24"/>
        </w:rPr>
        <w:t xml:space="preserve"> you might like to think towards the future and your progression.  There is not obligation to take on more responsibility as a volunteer; </w:t>
      </w:r>
      <w:r w:rsidR="00D96A01">
        <w:rPr>
          <w:rFonts w:ascii="Gill Sans" w:hAnsi="Gill Sans" w:cs="Gill Sans"/>
          <w:sz w:val="24"/>
        </w:rPr>
        <w:t>Writing Mentors</w:t>
      </w:r>
      <w:r w:rsidRPr="007A679E">
        <w:rPr>
          <w:rFonts w:ascii="Gill Sans" w:hAnsi="Gill Sans" w:cs="Gill Sans"/>
          <w:sz w:val="24"/>
        </w:rPr>
        <w:t xml:space="preserve"> are incredibly valuable and without them workshops at the Ministry of Stories would not be possible.  However, if you would like to explore the possibility of becoming a workshop leader or expert volunteer, you are required to complete ten sessions as a </w:t>
      </w:r>
      <w:r w:rsidR="00D96A01">
        <w:rPr>
          <w:rFonts w:ascii="Gill Sans" w:hAnsi="Gill Sans" w:cs="Gill Sans"/>
          <w:sz w:val="24"/>
        </w:rPr>
        <w:t>Writing Mentor</w:t>
      </w:r>
      <w:r w:rsidRPr="007A679E">
        <w:rPr>
          <w:rFonts w:ascii="Gill Sans" w:hAnsi="Gill Sans" w:cs="Gill Sans"/>
          <w:sz w:val="24"/>
        </w:rPr>
        <w:t xml:space="preserve"> and show us written reflection on these workshops.</w:t>
      </w:r>
    </w:p>
    <w:p w14:paraId="7BE7E185" w14:textId="77777777" w:rsidR="00AD75F4" w:rsidRPr="007A679E" w:rsidRDefault="00AD75F4" w:rsidP="00AD75F4">
      <w:pPr>
        <w:jc w:val="both"/>
        <w:rPr>
          <w:rFonts w:ascii="Gill Sans" w:hAnsi="Gill Sans" w:cs="Gill Sans"/>
          <w:sz w:val="24"/>
        </w:rPr>
      </w:pPr>
    </w:p>
    <w:p w14:paraId="3340B144" w14:textId="77777777" w:rsidR="00AD75F4" w:rsidRPr="007A679E" w:rsidRDefault="00AD75F4" w:rsidP="00AD75F4">
      <w:pPr>
        <w:jc w:val="both"/>
        <w:rPr>
          <w:rFonts w:ascii="Gill Sans" w:hAnsi="Gill Sans" w:cs="Gill Sans"/>
          <w:sz w:val="24"/>
        </w:rPr>
      </w:pPr>
    </w:p>
    <w:p w14:paraId="53DD4183" w14:textId="77777777" w:rsidR="00AD75F4" w:rsidRPr="007A679E" w:rsidRDefault="00AD75F4" w:rsidP="00AD75F4">
      <w:pPr>
        <w:jc w:val="both"/>
        <w:rPr>
          <w:rFonts w:ascii="Gill Sans" w:hAnsi="Gill Sans" w:cs="Gill Sans"/>
          <w:sz w:val="24"/>
        </w:rPr>
      </w:pPr>
    </w:p>
    <w:tbl>
      <w:tblPr>
        <w:tblW w:w="88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9"/>
        <w:gridCol w:w="90"/>
        <w:gridCol w:w="4223"/>
      </w:tblGrid>
      <w:tr w:rsidR="00AD75F4" w:rsidRPr="007A679E" w14:paraId="47D16DB4" w14:textId="77777777" w:rsidTr="003F5BE9">
        <w:trPr>
          <w:trHeight w:val="615"/>
        </w:trPr>
        <w:tc>
          <w:tcPr>
            <w:tcW w:w="4519" w:type="dxa"/>
            <w:vMerge w:val="restart"/>
          </w:tcPr>
          <w:p w14:paraId="6A272730" w14:textId="77777777" w:rsidR="00AD75F4" w:rsidRPr="007A679E" w:rsidRDefault="00AD75F4" w:rsidP="00AD75F4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Workshop Reflections</w:t>
            </w:r>
          </w:p>
        </w:tc>
        <w:tc>
          <w:tcPr>
            <w:tcW w:w="4313" w:type="dxa"/>
            <w:gridSpan w:val="2"/>
          </w:tcPr>
          <w:p w14:paraId="7B174C27" w14:textId="77777777" w:rsidR="00AD75F4" w:rsidRPr="007A679E" w:rsidRDefault="00AD75F4" w:rsidP="00AD75F4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Workshop 7</w:t>
            </w:r>
          </w:p>
        </w:tc>
      </w:tr>
      <w:tr w:rsidR="00AD75F4" w:rsidRPr="007A679E" w14:paraId="7580AB30" w14:textId="77777777" w:rsidTr="003F5BE9">
        <w:trPr>
          <w:trHeight w:val="597"/>
        </w:trPr>
        <w:tc>
          <w:tcPr>
            <w:tcW w:w="4519" w:type="dxa"/>
            <w:vMerge/>
          </w:tcPr>
          <w:p w14:paraId="486A5DD8" w14:textId="77777777" w:rsidR="00AD75F4" w:rsidRPr="007A679E" w:rsidRDefault="00AD75F4" w:rsidP="00AD75F4">
            <w:pPr>
              <w:jc w:val="both"/>
              <w:rPr>
                <w:rFonts w:ascii="Gill Sans" w:hAnsi="Gill Sans" w:cs="Gill Sans"/>
                <w:sz w:val="24"/>
              </w:rPr>
            </w:pPr>
          </w:p>
        </w:tc>
        <w:tc>
          <w:tcPr>
            <w:tcW w:w="4313" w:type="dxa"/>
            <w:gridSpan w:val="2"/>
          </w:tcPr>
          <w:p w14:paraId="339EFDF0" w14:textId="77777777" w:rsidR="00AD75F4" w:rsidRPr="007A679E" w:rsidRDefault="00AD75F4" w:rsidP="00AD75F4">
            <w:pPr>
              <w:tabs>
                <w:tab w:val="center" w:pos="2295"/>
              </w:tabs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Date:</w:t>
            </w:r>
            <w:r w:rsidRPr="007A679E">
              <w:rPr>
                <w:rFonts w:ascii="Gill Sans" w:hAnsi="Gill Sans" w:cs="Gill Sans"/>
                <w:sz w:val="24"/>
              </w:rPr>
              <w:tab/>
              <w:t>Workshop type:</w:t>
            </w:r>
          </w:p>
        </w:tc>
      </w:tr>
      <w:tr w:rsidR="00AD75F4" w:rsidRPr="007A679E" w14:paraId="4500E105" w14:textId="77777777" w:rsidTr="003F5BE9">
        <w:trPr>
          <w:trHeight w:val="1803"/>
        </w:trPr>
        <w:tc>
          <w:tcPr>
            <w:tcW w:w="8832" w:type="dxa"/>
            <w:gridSpan w:val="3"/>
          </w:tcPr>
          <w:p w14:paraId="643449D2" w14:textId="77777777" w:rsidR="00AD75F4" w:rsidRPr="007A679E" w:rsidRDefault="00AD75F4" w:rsidP="00AD75F4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were your achievements during this workshop?</w:t>
            </w:r>
          </w:p>
        </w:tc>
      </w:tr>
      <w:tr w:rsidR="00AD75F4" w:rsidRPr="007A679E" w14:paraId="66CF9202" w14:textId="77777777" w:rsidTr="003F5BE9">
        <w:trPr>
          <w:trHeight w:val="2099"/>
        </w:trPr>
        <w:tc>
          <w:tcPr>
            <w:tcW w:w="4609" w:type="dxa"/>
            <w:gridSpan w:val="2"/>
          </w:tcPr>
          <w:p w14:paraId="4DC54D97" w14:textId="77777777" w:rsidR="00AD75F4" w:rsidRPr="007A679E" w:rsidRDefault="00AD75F4" w:rsidP="00AD75F4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were the challenges of this workshop?</w:t>
            </w:r>
          </w:p>
        </w:tc>
        <w:tc>
          <w:tcPr>
            <w:tcW w:w="4223" w:type="dxa"/>
          </w:tcPr>
          <w:p w14:paraId="253E6C5A" w14:textId="77777777" w:rsidR="00AD75F4" w:rsidRPr="007A679E" w:rsidRDefault="00AD75F4" w:rsidP="00AD75F4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steps did you take to meet these challenges?</w:t>
            </w:r>
          </w:p>
        </w:tc>
      </w:tr>
      <w:tr w:rsidR="00AD75F4" w:rsidRPr="007A679E" w14:paraId="4B47DA35" w14:textId="77777777" w:rsidTr="003F5BE9">
        <w:trPr>
          <w:trHeight w:val="996"/>
        </w:trPr>
        <w:tc>
          <w:tcPr>
            <w:tcW w:w="8832" w:type="dxa"/>
            <w:gridSpan w:val="3"/>
          </w:tcPr>
          <w:p w14:paraId="44214459" w14:textId="77777777" w:rsidR="00AD75F4" w:rsidRPr="007A679E" w:rsidRDefault="00AD75F4" w:rsidP="00AD75F4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steps, if any, do you need to take before your next workshop?</w:t>
            </w:r>
          </w:p>
        </w:tc>
      </w:tr>
    </w:tbl>
    <w:p w14:paraId="1E8AEEDC" w14:textId="77777777" w:rsidR="00AD75F4" w:rsidRPr="007A679E" w:rsidRDefault="00AD75F4" w:rsidP="00AD75F4">
      <w:pPr>
        <w:jc w:val="both"/>
        <w:rPr>
          <w:rFonts w:ascii="Gill Sans" w:hAnsi="Gill Sans" w:cs="Gill Sans"/>
          <w:sz w:val="24"/>
        </w:rPr>
      </w:pPr>
    </w:p>
    <w:p w14:paraId="52FA2BF6" w14:textId="77777777" w:rsidR="00AD75F4" w:rsidRPr="007A679E" w:rsidRDefault="00AD75F4" w:rsidP="00AD75F4">
      <w:pPr>
        <w:jc w:val="both"/>
        <w:rPr>
          <w:rFonts w:ascii="Gill Sans" w:hAnsi="Gill Sans" w:cs="Gill Sans"/>
          <w:sz w:val="24"/>
        </w:rPr>
      </w:pPr>
    </w:p>
    <w:p w14:paraId="6275657D" w14:textId="77777777" w:rsidR="00AD75F4" w:rsidRPr="007A679E" w:rsidRDefault="00AD75F4" w:rsidP="00AD75F4">
      <w:pPr>
        <w:jc w:val="both"/>
        <w:rPr>
          <w:rFonts w:ascii="Gill Sans" w:hAnsi="Gill Sans" w:cs="Gill Sans"/>
          <w:sz w:val="24"/>
        </w:rPr>
      </w:pPr>
    </w:p>
    <w:p w14:paraId="4CC3668B" w14:textId="77777777" w:rsidR="00AD75F4" w:rsidRPr="007A679E" w:rsidRDefault="00AD75F4" w:rsidP="00AD75F4">
      <w:pPr>
        <w:jc w:val="both"/>
        <w:rPr>
          <w:rFonts w:ascii="Gill Sans" w:hAnsi="Gill Sans" w:cs="Gill Sans"/>
          <w:sz w:val="24"/>
        </w:rPr>
      </w:pPr>
    </w:p>
    <w:p w14:paraId="7F41BF2E" w14:textId="77777777" w:rsidR="00AD75F4" w:rsidRPr="007A679E" w:rsidRDefault="00AD75F4" w:rsidP="00AD75F4">
      <w:pPr>
        <w:jc w:val="both"/>
        <w:rPr>
          <w:rFonts w:ascii="Gill Sans" w:hAnsi="Gill Sans" w:cs="Gill Sans"/>
          <w:sz w:val="24"/>
        </w:rPr>
      </w:pPr>
    </w:p>
    <w:p w14:paraId="18503C01" w14:textId="77777777" w:rsidR="00AD75F4" w:rsidRPr="007A679E" w:rsidRDefault="00AD75F4" w:rsidP="00AD75F4">
      <w:pPr>
        <w:jc w:val="both"/>
        <w:rPr>
          <w:rFonts w:ascii="Gill Sans" w:hAnsi="Gill Sans" w:cs="Gill Sans"/>
          <w:sz w:val="24"/>
        </w:rPr>
      </w:pPr>
    </w:p>
    <w:p w14:paraId="591AA23E" w14:textId="77777777" w:rsidR="00AD75F4" w:rsidRPr="007A679E" w:rsidRDefault="00AD75F4" w:rsidP="00AD75F4">
      <w:pPr>
        <w:jc w:val="both"/>
        <w:rPr>
          <w:rFonts w:ascii="Gill Sans" w:hAnsi="Gill Sans" w:cs="Gill Sans"/>
          <w:sz w:val="24"/>
        </w:rPr>
      </w:pPr>
    </w:p>
    <w:p w14:paraId="6DCF00FC" w14:textId="77777777" w:rsidR="00AD75F4" w:rsidRPr="007A679E" w:rsidRDefault="00AD75F4" w:rsidP="00AD75F4">
      <w:pPr>
        <w:jc w:val="both"/>
        <w:rPr>
          <w:rFonts w:ascii="Gill Sans" w:hAnsi="Gill Sans" w:cs="Gill Sans"/>
          <w:sz w:val="24"/>
        </w:rPr>
      </w:pPr>
    </w:p>
    <w:p w14:paraId="3965A2EE" w14:textId="77777777" w:rsidR="00AD75F4" w:rsidRPr="007A679E" w:rsidRDefault="00AD75F4" w:rsidP="00AD75F4">
      <w:pPr>
        <w:jc w:val="both"/>
        <w:rPr>
          <w:rFonts w:ascii="Gill Sans" w:hAnsi="Gill Sans" w:cs="Gill Sans"/>
          <w:sz w:val="24"/>
        </w:rPr>
      </w:pPr>
    </w:p>
    <w:p w14:paraId="0B286725" w14:textId="77777777" w:rsidR="00AD75F4" w:rsidRPr="007A679E" w:rsidRDefault="00AD75F4" w:rsidP="00AD75F4">
      <w:pPr>
        <w:jc w:val="both"/>
        <w:rPr>
          <w:rFonts w:ascii="Gill Sans" w:hAnsi="Gill Sans" w:cs="Gill Sans"/>
          <w:sz w:val="24"/>
        </w:rPr>
      </w:pPr>
    </w:p>
    <w:p w14:paraId="5B74A553" w14:textId="77777777" w:rsidR="00AD75F4" w:rsidRPr="007A679E" w:rsidRDefault="00AD75F4" w:rsidP="00AD75F4">
      <w:pPr>
        <w:jc w:val="both"/>
        <w:rPr>
          <w:rFonts w:ascii="Gill Sans" w:hAnsi="Gill Sans" w:cs="Gill Sans"/>
          <w:sz w:val="24"/>
        </w:rPr>
      </w:pPr>
    </w:p>
    <w:p w14:paraId="11737946" w14:textId="77777777" w:rsidR="003F5BE9" w:rsidRDefault="003F5BE9" w:rsidP="00AD75F4">
      <w:pPr>
        <w:jc w:val="both"/>
        <w:rPr>
          <w:rFonts w:ascii="Gill Sans" w:hAnsi="Gill Sans" w:cs="Gill Sans"/>
          <w:sz w:val="24"/>
        </w:rPr>
      </w:pPr>
    </w:p>
    <w:p w14:paraId="43258648" w14:textId="77777777" w:rsidR="003313FE" w:rsidRDefault="003313FE" w:rsidP="00AD75F4">
      <w:pPr>
        <w:jc w:val="both"/>
        <w:rPr>
          <w:rFonts w:ascii="Gill Sans" w:hAnsi="Gill Sans" w:cs="Gill Sans"/>
          <w:sz w:val="24"/>
        </w:rPr>
      </w:pPr>
    </w:p>
    <w:p w14:paraId="78FD2A5D" w14:textId="77777777" w:rsidR="006258CA" w:rsidRPr="007A679E" w:rsidRDefault="006258CA" w:rsidP="00AD75F4">
      <w:pPr>
        <w:jc w:val="both"/>
        <w:rPr>
          <w:rFonts w:ascii="Gill Sans" w:hAnsi="Gill Sans" w:cs="Gill Sans"/>
          <w:sz w:val="24"/>
        </w:rPr>
      </w:pPr>
    </w:p>
    <w:p w14:paraId="55CC348B" w14:textId="77777777" w:rsidR="003F5BE9" w:rsidRPr="007A679E" w:rsidRDefault="003F5BE9" w:rsidP="00AD75F4">
      <w:pPr>
        <w:jc w:val="both"/>
        <w:rPr>
          <w:rFonts w:ascii="Gill Sans" w:hAnsi="Gill Sans" w:cs="Gill Sans"/>
          <w:sz w:val="24"/>
        </w:rPr>
      </w:pPr>
    </w:p>
    <w:tbl>
      <w:tblPr>
        <w:tblW w:w="88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9"/>
        <w:gridCol w:w="90"/>
        <w:gridCol w:w="4223"/>
      </w:tblGrid>
      <w:tr w:rsidR="003F5BE9" w:rsidRPr="007A679E" w14:paraId="0841E6C6" w14:textId="77777777" w:rsidTr="003F5BE9">
        <w:trPr>
          <w:trHeight w:val="615"/>
        </w:trPr>
        <w:tc>
          <w:tcPr>
            <w:tcW w:w="4519" w:type="dxa"/>
            <w:vMerge w:val="restart"/>
          </w:tcPr>
          <w:p w14:paraId="7A421EF4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Workshop Reflections</w:t>
            </w:r>
          </w:p>
        </w:tc>
        <w:tc>
          <w:tcPr>
            <w:tcW w:w="4313" w:type="dxa"/>
            <w:gridSpan w:val="2"/>
          </w:tcPr>
          <w:p w14:paraId="55AA7B1D" w14:textId="106D3D3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Workshop 8</w:t>
            </w:r>
          </w:p>
        </w:tc>
      </w:tr>
      <w:tr w:rsidR="003F5BE9" w:rsidRPr="007A679E" w14:paraId="27203113" w14:textId="77777777" w:rsidTr="003F5BE9">
        <w:trPr>
          <w:trHeight w:val="597"/>
        </w:trPr>
        <w:tc>
          <w:tcPr>
            <w:tcW w:w="4519" w:type="dxa"/>
            <w:vMerge/>
          </w:tcPr>
          <w:p w14:paraId="633EE83C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</w:p>
        </w:tc>
        <w:tc>
          <w:tcPr>
            <w:tcW w:w="4313" w:type="dxa"/>
            <w:gridSpan w:val="2"/>
          </w:tcPr>
          <w:p w14:paraId="7F60295F" w14:textId="77777777" w:rsidR="003F5BE9" w:rsidRPr="007A679E" w:rsidRDefault="003F5BE9" w:rsidP="003F5BE9">
            <w:pPr>
              <w:tabs>
                <w:tab w:val="center" w:pos="2295"/>
              </w:tabs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Date:</w:t>
            </w:r>
            <w:r w:rsidRPr="007A679E">
              <w:rPr>
                <w:rFonts w:ascii="Gill Sans" w:hAnsi="Gill Sans" w:cs="Gill Sans"/>
                <w:sz w:val="24"/>
              </w:rPr>
              <w:tab/>
              <w:t>Workshop type:</w:t>
            </w:r>
          </w:p>
        </w:tc>
      </w:tr>
      <w:tr w:rsidR="003F5BE9" w:rsidRPr="007A679E" w14:paraId="4FDEEC25" w14:textId="77777777" w:rsidTr="003F5BE9">
        <w:trPr>
          <w:trHeight w:val="1803"/>
        </w:trPr>
        <w:tc>
          <w:tcPr>
            <w:tcW w:w="8832" w:type="dxa"/>
            <w:gridSpan w:val="3"/>
          </w:tcPr>
          <w:p w14:paraId="190780A5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were your achievements during this workshop?</w:t>
            </w:r>
          </w:p>
        </w:tc>
      </w:tr>
      <w:tr w:rsidR="003F5BE9" w:rsidRPr="007A679E" w14:paraId="0A23233F" w14:textId="77777777" w:rsidTr="003F5BE9">
        <w:trPr>
          <w:trHeight w:val="2099"/>
        </w:trPr>
        <w:tc>
          <w:tcPr>
            <w:tcW w:w="4609" w:type="dxa"/>
            <w:gridSpan w:val="2"/>
          </w:tcPr>
          <w:p w14:paraId="361615BE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were the challenges of this workshop?</w:t>
            </w:r>
          </w:p>
        </w:tc>
        <w:tc>
          <w:tcPr>
            <w:tcW w:w="4223" w:type="dxa"/>
          </w:tcPr>
          <w:p w14:paraId="084CECBF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steps did you take to meet these challenges?</w:t>
            </w:r>
          </w:p>
        </w:tc>
      </w:tr>
      <w:tr w:rsidR="003F5BE9" w:rsidRPr="007A679E" w14:paraId="4007E3A7" w14:textId="77777777" w:rsidTr="003F5BE9">
        <w:trPr>
          <w:trHeight w:val="996"/>
        </w:trPr>
        <w:tc>
          <w:tcPr>
            <w:tcW w:w="8832" w:type="dxa"/>
            <w:gridSpan w:val="3"/>
          </w:tcPr>
          <w:p w14:paraId="010BE2C9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steps, if any, do you need to take before your next workshop?</w:t>
            </w:r>
          </w:p>
        </w:tc>
      </w:tr>
    </w:tbl>
    <w:p w14:paraId="16088DD8" w14:textId="77777777" w:rsidR="003F5BE9" w:rsidRPr="007A679E" w:rsidRDefault="003F5BE9" w:rsidP="00AD75F4">
      <w:pPr>
        <w:jc w:val="both"/>
        <w:rPr>
          <w:rFonts w:ascii="Gill Sans" w:hAnsi="Gill Sans" w:cs="Gill Sans"/>
          <w:sz w:val="24"/>
        </w:rPr>
      </w:pPr>
    </w:p>
    <w:tbl>
      <w:tblPr>
        <w:tblW w:w="88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9"/>
        <w:gridCol w:w="90"/>
        <w:gridCol w:w="4223"/>
      </w:tblGrid>
      <w:tr w:rsidR="003F5BE9" w:rsidRPr="007A679E" w14:paraId="28457F1D" w14:textId="77777777" w:rsidTr="003F5BE9">
        <w:trPr>
          <w:trHeight w:val="615"/>
        </w:trPr>
        <w:tc>
          <w:tcPr>
            <w:tcW w:w="4519" w:type="dxa"/>
            <w:vMerge w:val="restart"/>
          </w:tcPr>
          <w:p w14:paraId="0EF33BF5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Workshop Reflections</w:t>
            </w:r>
          </w:p>
        </w:tc>
        <w:tc>
          <w:tcPr>
            <w:tcW w:w="4313" w:type="dxa"/>
            <w:gridSpan w:val="2"/>
          </w:tcPr>
          <w:p w14:paraId="244FE65F" w14:textId="1F222B9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Workshop 9</w:t>
            </w:r>
          </w:p>
        </w:tc>
      </w:tr>
      <w:tr w:rsidR="003F5BE9" w:rsidRPr="007A679E" w14:paraId="4EF60C95" w14:textId="77777777" w:rsidTr="003F5BE9">
        <w:trPr>
          <w:trHeight w:val="597"/>
        </w:trPr>
        <w:tc>
          <w:tcPr>
            <w:tcW w:w="4519" w:type="dxa"/>
            <w:vMerge/>
          </w:tcPr>
          <w:p w14:paraId="0D2A42A5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</w:p>
        </w:tc>
        <w:tc>
          <w:tcPr>
            <w:tcW w:w="4313" w:type="dxa"/>
            <w:gridSpan w:val="2"/>
          </w:tcPr>
          <w:p w14:paraId="294B75E1" w14:textId="77777777" w:rsidR="003F5BE9" w:rsidRPr="007A679E" w:rsidRDefault="003F5BE9" w:rsidP="003F5BE9">
            <w:pPr>
              <w:tabs>
                <w:tab w:val="center" w:pos="2295"/>
              </w:tabs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Date:</w:t>
            </w:r>
            <w:r w:rsidRPr="007A679E">
              <w:rPr>
                <w:rFonts w:ascii="Gill Sans" w:hAnsi="Gill Sans" w:cs="Gill Sans"/>
                <w:sz w:val="24"/>
              </w:rPr>
              <w:tab/>
              <w:t>Workshop type:</w:t>
            </w:r>
          </w:p>
        </w:tc>
      </w:tr>
      <w:tr w:rsidR="003F5BE9" w:rsidRPr="007A679E" w14:paraId="4B2B4FD3" w14:textId="77777777" w:rsidTr="003F5BE9">
        <w:trPr>
          <w:trHeight w:val="1803"/>
        </w:trPr>
        <w:tc>
          <w:tcPr>
            <w:tcW w:w="8832" w:type="dxa"/>
            <w:gridSpan w:val="3"/>
          </w:tcPr>
          <w:p w14:paraId="504D93C8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were your achievements during this workshop?</w:t>
            </w:r>
          </w:p>
        </w:tc>
      </w:tr>
      <w:tr w:rsidR="003F5BE9" w:rsidRPr="007A679E" w14:paraId="4172EF81" w14:textId="77777777" w:rsidTr="003F5BE9">
        <w:trPr>
          <w:trHeight w:val="2099"/>
        </w:trPr>
        <w:tc>
          <w:tcPr>
            <w:tcW w:w="4609" w:type="dxa"/>
            <w:gridSpan w:val="2"/>
          </w:tcPr>
          <w:p w14:paraId="57A22845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were the challenges of this workshop?</w:t>
            </w:r>
          </w:p>
        </w:tc>
        <w:tc>
          <w:tcPr>
            <w:tcW w:w="4223" w:type="dxa"/>
          </w:tcPr>
          <w:p w14:paraId="02EFB803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steps did you take to meet these challenges?</w:t>
            </w:r>
          </w:p>
        </w:tc>
      </w:tr>
      <w:tr w:rsidR="003F5BE9" w:rsidRPr="007A679E" w14:paraId="4CF56CB3" w14:textId="77777777" w:rsidTr="003F5BE9">
        <w:trPr>
          <w:trHeight w:val="996"/>
        </w:trPr>
        <w:tc>
          <w:tcPr>
            <w:tcW w:w="8832" w:type="dxa"/>
            <w:gridSpan w:val="3"/>
          </w:tcPr>
          <w:p w14:paraId="715B0C57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steps, if any, do you need to take before your next workshop?</w:t>
            </w:r>
          </w:p>
        </w:tc>
      </w:tr>
    </w:tbl>
    <w:p w14:paraId="09B56513" w14:textId="77777777" w:rsidR="003F5BE9" w:rsidRPr="007A679E" w:rsidRDefault="003F5BE9" w:rsidP="00AD75F4">
      <w:pPr>
        <w:jc w:val="both"/>
        <w:rPr>
          <w:rFonts w:ascii="Gill Sans" w:hAnsi="Gill Sans" w:cs="Gill Sans"/>
          <w:sz w:val="24"/>
        </w:rPr>
      </w:pPr>
    </w:p>
    <w:p w14:paraId="613646AC" w14:textId="77777777" w:rsidR="003F5BE9" w:rsidRPr="007A679E" w:rsidRDefault="003F5BE9" w:rsidP="00AD75F4">
      <w:pPr>
        <w:jc w:val="both"/>
        <w:rPr>
          <w:rFonts w:ascii="Gill Sans" w:hAnsi="Gill Sans" w:cs="Gill Sans"/>
          <w:sz w:val="24"/>
        </w:rPr>
      </w:pPr>
    </w:p>
    <w:p w14:paraId="045BA65B" w14:textId="77777777" w:rsidR="003F5BE9" w:rsidRPr="007A679E" w:rsidRDefault="003F5BE9" w:rsidP="00AD75F4">
      <w:pPr>
        <w:jc w:val="both"/>
        <w:rPr>
          <w:rFonts w:ascii="Gill Sans" w:hAnsi="Gill Sans" w:cs="Gill Sans"/>
          <w:sz w:val="24"/>
        </w:rPr>
      </w:pPr>
    </w:p>
    <w:p w14:paraId="1F1E81CF" w14:textId="77777777" w:rsidR="00AD75F4" w:rsidRPr="007A679E" w:rsidRDefault="00AD75F4" w:rsidP="00AD75F4">
      <w:pPr>
        <w:jc w:val="both"/>
        <w:rPr>
          <w:rFonts w:ascii="Gill Sans" w:hAnsi="Gill Sans" w:cs="Gill Sans"/>
          <w:sz w:val="24"/>
        </w:rPr>
      </w:pPr>
    </w:p>
    <w:p w14:paraId="7066AFF9" w14:textId="77777777" w:rsidR="00AD75F4" w:rsidRPr="007A679E" w:rsidRDefault="00AD75F4" w:rsidP="00AD75F4">
      <w:pPr>
        <w:jc w:val="both"/>
        <w:rPr>
          <w:rFonts w:ascii="Gill Sans" w:hAnsi="Gill Sans" w:cs="Gill Sans"/>
          <w:sz w:val="24"/>
        </w:rPr>
      </w:pPr>
    </w:p>
    <w:tbl>
      <w:tblPr>
        <w:tblW w:w="88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9"/>
        <w:gridCol w:w="90"/>
        <w:gridCol w:w="4223"/>
      </w:tblGrid>
      <w:tr w:rsidR="003F5BE9" w:rsidRPr="007A679E" w14:paraId="74F4FC34" w14:textId="77777777" w:rsidTr="003F5BE9">
        <w:trPr>
          <w:trHeight w:val="615"/>
        </w:trPr>
        <w:tc>
          <w:tcPr>
            <w:tcW w:w="4519" w:type="dxa"/>
            <w:vMerge w:val="restart"/>
          </w:tcPr>
          <w:p w14:paraId="7CEEF02E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Workshop Reflections</w:t>
            </w:r>
          </w:p>
        </w:tc>
        <w:tc>
          <w:tcPr>
            <w:tcW w:w="4313" w:type="dxa"/>
            <w:gridSpan w:val="2"/>
          </w:tcPr>
          <w:p w14:paraId="75811AFB" w14:textId="4941F7F8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Workshop 10</w:t>
            </w:r>
          </w:p>
        </w:tc>
      </w:tr>
      <w:tr w:rsidR="003F5BE9" w:rsidRPr="007A679E" w14:paraId="078DF677" w14:textId="77777777" w:rsidTr="003F5BE9">
        <w:trPr>
          <w:trHeight w:val="597"/>
        </w:trPr>
        <w:tc>
          <w:tcPr>
            <w:tcW w:w="4519" w:type="dxa"/>
            <w:vMerge/>
          </w:tcPr>
          <w:p w14:paraId="757C3BD1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</w:p>
        </w:tc>
        <w:tc>
          <w:tcPr>
            <w:tcW w:w="4313" w:type="dxa"/>
            <w:gridSpan w:val="2"/>
          </w:tcPr>
          <w:p w14:paraId="3A0FB48A" w14:textId="77777777" w:rsidR="003F5BE9" w:rsidRPr="007A679E" w:rsidRDefault="003F5BE9" w:rsidP="003F5BE9">
            <w:pPr>
              <w:tabs>
                <w:tab w:val="center" w:pos="2295"/>
              </w:tabs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Date:</w:t>
            </w:r>
            <w:r w:rsidRPr="007A679E">
              <w:rPr>
                <w:rFonts w:ascii="Gill Sans" w:hAnsi="Gill Sans" w:cs="Gill Sans"/>
                <w:sz w:val="24"/>
              </w:rPr>
              <w:tab/>
              <w:t>Workshop type:</w:t>
            </w:r>
          </w:p>
        </w:tc>
      </w:tr>
      <w:tr w:rsidR="003F5BE9" w:rsidRPr="007A679E" w14:paraId="45C29112" w14:textId="77777777" w:rsidTr="003F5BE9">
        <w:trPr>
          <w:trHeight w:val="1803"/>
        </w:trPr>
        <w:tc>
          <w:tcPr>
            <w:tcW w:w="8832" w:type="dxa"/>
            <w:gridSpan w:val="3"/>
          </w:tcPr>
          <w:p w14:paraId="6C34EF05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were your achievements during this workshop?</w:t>
            </w:r>
          </w:p>
        </w:tc>
      </w:tr>
      <w:tr w:rsidR="003F5BE9" w:rsidRPr="007A679E" w14:paraId="377B4751" w14:textId="77777777" w:rsidTr="003F5BE9">
        <w:trPr>
          <w:trHeight w:val="2099"/>
        </w:trPr>
        <w:tc>
          <w:tcPr>
            <w:tcW w:w="4609" w:type="dxa"/>
            <w:gridSpan w:val="2"/>
          </w:tcPr>
          <w:p w14:paraId="54443BED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were the challenges of this workshop?</w:t>
            </w:r>
          </w:p>
        </w:tc>
        <w:tc>
          <w:tcPr>
            <w:tcW w:w="4223" w:type="dxa"/>
          </w:tcPr>
          <w:p w14:paraId="58BBCB83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steps did you take to meet these challenges?</w:t>
            </w:r>
          </w:p>
        </w:tc>
      </w:tr>
      <w:tr w:rsidR="003F5BE9" w:rsidRPr="007A679E" w14:paraId="3519C870" w14:textId="77777777" w:rsidTr="003F5BE9">
        <w:trPr>
          <w:trHeight w:val="996"/>
        </w:trPr>
        <w:tc>
          <w:tcPr>
            <w:tcW w:w="8832" w:type="dxa"/>
            <w:gridSpan w:val="3"/>
          </w:tcPr>
          <w:p w14:paraId="0F6BC964" w14:textId="77777777" w:rsidR="003F5BE9" w:rsidRPr="007A679E" w:rsidRDefault="003F5BE9" w:rsidP="003F5BE9">
            <w:pPr>
              <w:jc w:val="both"/>
              <w:rPr>
                <w:rFonts w:ascii="Gill Sans" w:hAnsi="Gill Sans" w:cs="Gill Sans"/>
                <w:sz w:val="24"/>
              </w:rPr>
            </w:pPr>
            <w:r w:rsidRPr="007A679E">
              <w:rPr>
                <w:rFonts w:ascii="Gill Sans" w:hAnsi="Gill Sans" w:cs="Gill Sans"/>
                <w:sz w:val="24"/>
              </w:rPr>
              <w:t>What steps, if any, do you need to take before your next workshop?</w:t>
            </w:r>
          </w:p>
        </w:tc>
      </w:tr>
    </w:tbl>
    <w:p w14:paraId="2E79D221" w14:textId="77777777" w:rsidR="00AD75F4" w:rsidRPr="007A679E" w:rsidRDefault="00AD75F4" w:rsidP="00AD75F4">
      <w:pPr>
        <w:jc w:val="both"/>
        <w:rPr>
          <w:rFonts w:ascii="Gill Sans" w:hAnsi="Gill Sans" w:cs="Gill Sans"/>
          <w:sz w:val="24"/>
        </w:rPr>
      </w:pPr>
    </w:p>
    <w:p w14:paraId="02D2C8C1" w14:textId="77777777" w:rsidR="003F5BE9" w:rsidRPr="007A679E" w:rsidRDefault="003F5BE9" w:rsidP="00AD75F4">
      <w:pPr>
        <w:jc w:val="both"/>
        <w:rPr>
          <w:rFonts w:ascii="Gill Sans" w:hAnsi="Gill Sans" w:cs="Gill Sans"/>
          <w:sz w:val="24"/>
        </w:rPr>
      </w:pPr>
    </w:p>
    <w:p w14:paraId="6B6C378D" w14:textId="77777777" w:rsidR="003F5BE9" w:rsidRPr="007A679E" w:rsidRDefault="003F5BE9" w:rsidP="00AD75F4">
      <w:pPr>
        <w:jc w:val="both"/>
        <w:rPr>
          <w:rFonts w:ascii="Gill Sans" w:hAnsi="Gill Sans" w:cs="Gill Sans"/>
          <w:sz w:val="24"/>
        </w:rPr>
      </w:pPr>
    </w:p>
    <w:p w14:paraId="319C1935" w14:textId="77777777" w:rsidR="003F5BE9" w:rsidRPr="007A679E" w:rsidRDefault="003F5BE9" w:rsidP="00AD75F4">
      <w:pPr>
        <w:jc w:val="both"/>
        <w:rPr>
          <w:rFonts w:ascii="Gill Sans" w:hAnsi="Gill Sans" w:cs="Gill Sans"/>
          <w:sz w:val="24"/>
        </w:rPr>
      </w:pPr>
    </w:p>
    <w:p w14:paraId="127EFA68" w14:textId="77777777" w:rsidR="00AD75F4" w:rsidRPr="007A679E" w:rsidRDefault="00AD75F4" w:rsidP="00AD75F4">
      <w:pPr>
        <w:jc w:val="both"/>
        <w:rPr>
          <w:rFonts w:ascii="Gill Sans" w:hAnsi="Gill Sans" w:cs="Gill Sans"/>
          <w:sz w:val="24"/>
        </w:rPr>
      </w:pPr>
    </w:p>
    <w:p w14:paraId="2C592706" w14:textId="26B752FC" w:rsidR="00AD75F4" w:rsidRPr="007A679E" w:rsidRDefault="00AD75F4" w:rsidP="00AD75F4">
      <w:pPr>
        <w:jc w:val="both"/>
        <w:rPr>
          <w:rFonts w:ascii="Gill Sans" w:hAnsi="Gill Sans" w:cs="Gill Sans"/>
          <w:sz w:val="24"/>
        </w:rPr>
      </w:pPr>
      <w:r w:rsidRPr="007A679E">
        <w:rPr>
          <w:rFonts w:ascii="Gill Sans" w:hAnsi="Gill Sans" w:cs="Gill Sans"/>
          <w:sz w:val="24"/>
        </w:rPr>
        <w:t xml:space="preserve">Great!  You have completed your first ten workshops as a </w:t>
      </w:r>
      <w:r w:rsidR="00A64362">
        <w:rPr>
          <w:rFonts w:ascii="Gill Sans" w:hAnsi="Gill Sans" w:cs="Gill Sans"/>
          <w:sz w:val="24"/>
        </w:rPr>
        <w:t>Writing Mentor</w:t>
      </w:r>
      <w:r w:rsidRPr="007A679E">
        <w:rPr>
          <w:rFonts w:ascii="Gill Sans" w:hAnsi="Gill Sans" w:cs="Gill Sans"/>
          <w:sz w:val="24"/>
        </w:rPr>
        <w:t xml:space="preserve"> for the Ministry of Stories.  If you would like to pursue becoming a </w:t>
      </w:r>
      <w:r w:rsidR="00FE166F">
        <w:rPr>
          <w:rFonts w:ascii="Gill Sans" w:hAnsi="Gill Sans" w:cs="Gill Sans"/>
          <w:sz w:val="24"/>
        </w:rPr>
        <w:t xml:space="preserve">workshop </w:t>
      </w:r>
      <w:r w:rsidRPr="007A679E">
        <w:rPr>
          <w:rFonts w:ascii="Gill Sans" w:hAnsi="Gill Sans" w:cs="Gill Sans"/>
          <w:sz w:val="24"/>
        </w:rPr>
        <w:t>leader or expert volunteer, book yourself a chat with the workshop leader at your next session.  Make sure you bring your learning journal to show them and have a think in advance about what role might suit your skills best.</w:t>
      </w:r>
    </w:p>
    <w:p w14:paraId="07B36E6E" w14:textId="77777777" w:rsidR="00615194" w:rsidRPr="007A679E" w:rsidRDefault="00615194">
      <w:pPr>
        <w:rPr>
          <w:rFonts w:ascii="Gill Sans" w:hAnsi="Gill Sans" w:cs="Gill Sans"/>
          <w:sz w:val="24"/>
        </w:rPr>
      </w:pPr>
    </w:p>
    <w:sectPr w:rsidR="00615194" w:rsidRPr="007A679E" w:rsidSect="00E610A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0" w:h="16840"/>
      <w:pgMar w:top="1440" w:right="1268" w:bottom="144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84A23" w14:textId="77777777" w:rsidR="00E610A7" w:rsidRDefault="00E610A7">
      <w:r>
        <w:separator/>
      </w:r>
    </w:p>
  </w:endnote>
  <w:endnote w:type="continuationSeparator" w:id="0">
    <w:p w14:paraId="78D1506D" w14:textId="77777777" w:rsidR="00E610A7" w:rsidRDefault="00E6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Georgia Bold">
    <w:panose1 w:val="02040802050405020203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0BA69C" w14:textId="77777777" w:rsidR="00E610A7" w:rsidRDefault="00E610A7">
    <w:pPr>
      <w:pStyle w:val="Footer"/>
      <w:tabs>
        <w:tab w:val="clear" w:pos="8306"/>
        <w:tab w:val="right" w:pos="7920"/>
      </w:tabs>
      <w:ind w:right="360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96526A" w14:textId="77777777" w:rsidR="00E610A7" w:rsidRDefault="00E610A7">
    <w:pPr>
      <w:pStyle w:val="Footer"/>
      <w:tabs>
        <w:tab w:val="clear" w:pos="8306"/>
        <w:tab w:val="right" w:pos="7920"/>
      </w:tabs>
      <w:ind w:right="360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6033BF" w14:textId="77777777" w:rsidR="00E610A7" w:rsidRDefault="00E610A7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DDA57" w14:textId="77777777" w:rsidR="00E610A7" w:rsidRDefault="00E610A7">
      <w:r>
        <w:separator/>
      </w:r>
    </w:p>
  </w:footnote>
  <w:footnote w:type="continuationSeparator" w:id="0">
    <w:p w14:paraId="61192B78" w14:textId="77777777" w:rsidR="00E610A7" w:rsidRDefault="00E610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F56D8D4" w14:textId="77777777" w:rsidR="00E610A7" w:rsidRDefault="00E610A7">
    <w:pPr>
      <w:pStyle w:val="FreeFormA"/>
    </w:pPr>
  </w:p>
  <w:p w14:paraId="31C90B04" w14:textId="77777777" w:rsidR="00E610A7" w:rsidRDefault="00881FB7">
    <w:pPr>
      <w:pStyle w:val="FreeFormA"/>
      <w:rPr>
        <w:rFonts w:eastAsia="Times New Roman"/>
        <w:color w:val="auto"/>
        <w:lang w:bidi="x-none"/>
      </w:rPr>
    </w:pPr>
    <w:r>
      <w:rPr>
        <w:noProof/>
      </w:rPr>
      <w:pict w14:anchorId="5D6AC207">
        <v:rect id="_x0000_s2050" style="position:absolute;margin-left:505.3pt;margin-top:787.95pt;width:15.25pt;height:12pt;z-index:-251656192;mso-position-horizontal-relative:page;mso-position-vertical-relative:page" coordsize="21600,21600" stroked="f" strokeweight="1pt">
          <v:fill o:detectmouseclick="t"/>
          <v:stroke joinstyle="round"/>
          <v:path arrowok="t" o:connectlocs="10800,10800"/>
          <v:textbox inset="0,0,0,0">
            <w:txbxContent>
              <w:p w14:paraId="0E2AF1A6" w14:textId="77777777" w:rsidR="00E610A7" w:rsidRDefault="00E610A7">
                <w:pPr>
                  <w:pStyle w:val="Footer"/>
                  <w:rPr>
                    <w:rFonts w:ascii="Times New Roman" w:eastAsia="Times New Roman" w:hAnsi="Times New Roman"/>
                    <w:color w:val="auto"/>
                    <w:sz w:val="20"/>
                    <w:lang w:bidi="x-none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86D31A" w14:textId="77777777" w:rsidR="00E610A7" w:rsidRDefault="00E610A7">
    <w:pPr>
      <w:pStyle w:val="FreeFormA"/>
    </w:pPr>
  </w:p>
  <w:p w14:paraId="7A5D45D6" w14:textId="77777777" w:rsidR="00E610A7" w:rsidRDefault="00881FB7">
    <w:pPr>
      <w:pStyle w:val="FreeFormA"/>
      <w:rPr>
        <w:rFonts w:eastAsia="Times New Roman"/>
        <w:color w:val="auto"/>
        <w:lang w:bidi="x-none"/>
      </w:rPr>
    </w:pPr>
    <w:r>
      <w:rPr>
        <w:noProof/>
      </w:rPr>
      <w:pict w14:anchorId="63A27164">
        <v:rect id="_x0000_s2049" style="position:absolute;margin-left:505.3pt;margin-top:787.95pt;width:15.25pt;height:12pt;z-index:-251657216;mso-position-horizontal-relative:page;mso-position-vertical-relative:page" coordsize="21600,21600" stroked="f" strokeweight="1pt">
          <v:fill o:detectmouseclick="t"/>
          <v:stroke joinstyle="round"/>
          <v:path arrowok="t" o:connectlocs="10800,10800"/>
          <v:textbox inset="0,0,0,0">
            <w:txbxContent>
              <w:p w14:paraId="2C3C41DE" w14:textId="77777777" w:rsidR="00E610A7" w:rsidRDefault="00E610A7">
                <w:pPr>
                  <w:pStyle w:val="Footer"/>
                  <w:rPr>
                    <w:rFonts w:ascii="Times New Roman" w:eastAsia="Times New Roman" w:hAnsi="Times New Roman"/>
                    <w:color w:val="auto"/>
                    <w:sz w:val="20"/>
                    <w:lang w:bidi="x-none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881FB7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580"/>
      </w:pPr>
      <w:rPr>
        <w:rFonts w:hint="default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94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0"/>
      </w:pPr>
      <w:rPr>
        <w:rFonts w:hint="default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1660"/>
      </w:pPr>
      <w:rPr>
        <w:rFonts w:hint="default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202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0"/>
      </w:pPr>
      <w:rPr>
        <w:rFonts w:hint="default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2740"/>
      </w:pPr>
      <w:rPr>
        <w:rFonts w:hint="default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3100"/>
      </w:pPr>
      <w:rPr>
        <w:rFonts w:hint="default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hint="default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0"/>
      </w:pPr>
      <w:rPr>
        <w:rFonts w:hint="default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hint="default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0"/>
      </w:pPr>
      <w:rPr>
        <w:rFonts w:hint="default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hint="default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hint="default"/>
        <w:position w:val="0"/>
        <w:sz w:val="22"/>
      </w:rPr>
    </w:lvl>
  </w:abstractNum>
  <w:abstractNum w:abstractNumId="3">
    <w:nsid w:val="00000004"/>
    <w:multiLevelType w:val="multilevel"/>
    <w:tmpl w:val="894EE876"/>
    <w:lvl w:ilvl="0">
      <w:start w:val="6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hint="default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0"/>
      </w:pPr>
      <w:rPr>
        <w:rFonts w:hint="default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hint="default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0"/>
      </w:pPr>
      <w:rPr>
        <w:rFonts w:hint="default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hint="default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hint="default"/>
        <w:position w:val="0"/>
        <w:sz w:val="22"/>
      </w:rPr>
    </w:lvl>
  </w:abstractNum>
  <w:abstractNum w:abstractNumId="4">
    <w:nsid w:val="00000005"/>
    <w:multiLevelType w:val="multilevel"/>
    <w:tmpl w:val="894EE877"/>
    <w:lvl w:ilvl="0">
      <w:start w:val="7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hint="default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0"/>
      </w:pPr>
      <w:rPr>
        <w:rFonts w:hint="default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hint="default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0"/>
      </w:pPr>
      <w:rPr>
        <w:rFonts w:hint="default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hint="default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hint="default"/>
        <w:position w:val="0"/>
        <w:sz w:val="22"/>
      </w:rPr>
    </w:lvl>
  </w:abstractNum>
  <w:abstractNum w:abstractNumId="5">
    <w:nsid w:val="00000006"/>
    <w:multiLevelType w:val="multilevel"/>
    <w:tmpl w:val="894EE878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position w:val="0"/>
        <w:sz w:val="22"/>
      </w:rPr>
    </w:lvl>
  </w:abstractNum>
  <w:abstractNum w:abstractNumId="6">
    <w:nsid w:val="00000007"/>
    <w:multiLevelType w:val="multilevel"/>
    <w:tmpl w:val="894EE879"/>
    <w:lvl w:ilvl="0">
      <w:start w:val="9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hint="default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0"/>
      </w:pPr>
      <w:rPr>
        <w:rFonts w:hint="default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hint="default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0"/>
      </w:pPr>
      <w:rPr>
        <w:rFonts w:hint="default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hint="default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hint="default"/>
        <w:position w:val="0"/>
        <w:sz w:val="22"/>
      </w:rPr>
    </w:lvl>
  </w:abstractNum>
  <w:abstractNum w:abstractNumId="7">
    <w:nsid w:val="00000008"/>
    <w:multiLevelType w:val="multilevel"/>
    <w:tmpl w:val="894EE87A"/>
    <w:lvl w:ilvl="0">
      <w:start w:val="10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720"/>
      </w:pPr>
      <w:rPr>
        <w:rFonts w:hint="default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108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440"/>
      </w:pPr>
      <w:rPr>
        <w:rFonts w:hint="default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1800"/>
      </w:pPr>
      <w:rPr>
        <w:rFonts w:hint="default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216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520"/>
      </w:pPr>
      <w:rPr>
        <w:rFonts w:hint="default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2880"/>
      </w:pPr>
      <w:rPr>
        <w:rFonts w:hint="default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3240"/>
      </w:pPr>
      <w:rPr>
        <w:rFonts w:hint="default"/>
        <w:position w:val="0"/>
        <w:sz w:val="22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</w:abstractNum>
  <w:abstractNum w:abstractNumId="10">
    <w:nsid w:val="0000000B"/>
    <w:multiLevelType w:val="multilevel"/>
    <w:tmpl w:val="894EE87D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</w:abstractNum>
  <w:abstractNum w:abstractNumId="11">
    <w:nsid w:val="0000000C"/>
    <w:multiLevelType w:val="multilevel"/>
    <w:tmpl w:val="894EE87E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</w:abstractNum>
  <w:abstractNum w:abstractNumId="12">
    <w:nsid w:val="0000000D"/>
    <w:multiLevelType w:val="multilevel"/>
    <w:tmpl w:val="894EE87F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</w:abstractNum>
  <w:abstractNum w:abstractNumId="13">
    <w:nsid w:val="0000000E"/>
    <w:multiLevelType w:val="multilevel"/>
    <w:tmpl w:val="894EE88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2"/>
      </w:rPr>
    </w:lvl>
  </w:abstractNum>
  <w:abstractNum w:abstractNumId="14">
    <w:nsid w:val="0000000F"/>
    <w:multiLevelType w:val="multilevel"/>
    <w:tmpl w:val="894EE881"/>
    <w:lvl w:ilvl="0">
      <w:start w:val="1"/>
      <w:numFmt w:val="bullet"/>
      <w:lvlText w:val="·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15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0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16">
    <w:nsid w:val="00000011"/>
    <w:multiLevelType w:val="multilevel"/>
    <w:tmpl w:val="894EE883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position w:val="0"/>
        <w:sz w:val="22"/>
      </w:rPr>
    </w:lvl>
  </w:abstractNum>
  <w:abstractNum w:abstractNumId="17">
    <w:nsid w:val="003F179E"/>
    <w:multiLevelType w:val="hybridMultilevel"/>
    <w:tmpl w:val="6F2C5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6E32FA"/>
    <w:multiLevelType w:val="multilevel"/>
    <w:tmpl w:val="894EE881"/>
    <w:lvl w:ilvl="0">
      <w:start w:val="1"/>
      <w:numFmt w:val="bullet"/>
      <w:lvlText w:val="·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19">
    <w:nsid w:val="04D3387F"/>
    <w:multiLevelType w:val="multilevel"/>
    <w:tmpl w:val="894EE881"/>
    <w:lvl w:ilvl="0">
      <w:start w:val="1"/>
      <w:numFmt w:val="bullet"/>
      <w:lvlText w:val="·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20">
    <w:nsid w:val="096225EB"/>
    <w:multiLevelType w:val="multilevel"/>
    <w:tmpl w:val="894EE881"/>
    <w:lvl w:ilvl="0">
      <w:start w:val="1"/>
      <w:numFmt w:val="bullet"/>
      <w:lvlText w:val="·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21">
    <w:nsid w:val="1277216D"/>
    <w:multiLevelType w:val="multilevel"/>
    <w:tmpl w:val="894EE881"/>
    <w:lvl w:ilvl="0">
      <w:start w:val="1"/>
      <w:numFmt w:val="bullet"/>
      <w:lvlText w:val="·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22">
    <w:nsid w:val="135429FC"/>
    <w:multiLevelType w:val="hybridMultilevel"/>
    <w:tmpl w:val="CB505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61129A"/>
    <w:multiLevelType w:val="multilevel"/>
    <w:tmpl w:val="B804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8635028"/>
    <w:multiLevelType w:val="hybridMultilevel"/>
    <w:tmpl w:val="499446CE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5">
    <w:nsid w:val="19F500BA"/>
    <w:multiLevelType w:val="hybridMultilevel"/>
    <w:tmpl w:val="107CE330"/>
    <w:lvl w:ilvl="0" w:tplc="63124748">
      <w:start w:val="500"/>
      <w:numFmt w:val="bullet"/>
      <w:lvlText w:val="-"/>
      <w:lvlJc w:val="left"/>
      <w:pPr>
        <w:ind w:left="720" w:hanging="360"/>
      </w:pPr>
      <w:rPr>
        <w:rFonts w:ascii="Gill Sans" w:eastAsia="ヒラギノ角ゴ Pro W3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EC6A20"/>
    <w:multiLevelType w:val="multilevel"/>
    <w:tmpl w:val="5D3A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F0D79FD"/>
    <w:multiLevelType w:val="hybridMultilevel"/>
    <w:tmpl w:val="5CAA57B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282049B"/>
    <w:multiLevelType w:val="multilevel"/>
    <w:tmpl w:val="A15C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71745C7"/>
    <w:multiLevelType w:val="hybridMultilevel"/>
    <w:tmpl w:val="405C79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7E071D0"/>
    <w:multiLevelType w:val="multilevel"/>
    <w:tmpl w:val="150C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AE30A0E"/>
    <w:multiLevelType w:val="hybridMultilevel"/>
    <w:tmpl w:val="BFF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401E5A"/>
    <w:multiLevelType w:val="multilevel"/>
    <w:tmpl w:val="0E98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90240FF"/>
    <w:multiLevelType w:val="multilevel"/>
    <w:tmpl w:val="8CE0F4DC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4">
    <w:nsid w:val="3EC67D5F"/>
    <w:multiLevelType w:val="hybridMultilevel"/>
    <w:tmpl w:val="E7F06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0103E7"/>
    <w:multiLevelType w:val="multilevel"/>
    <w:tmpl w:val="894EE881"/>
    <w:lvl w:ilvl="0">
      <w:start w:val="1"/>
      <w:numFmt w:val="bullet"/>
      <w:lvlText w:val="·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36">
    <w:nsid w:val="499766A2"/>
    <w:multiLevelType w:val="hybridMultilevel"/>
    <w:tmpl w:val="E264C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A33A83"/>
    <w:multiLevelType w:val="hybridMultilevel"/>
    <w:tmpl w:val="ED742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B96116"/>
    <w:multiLevelType w:val="multilevel"/>
    <w:tmpl w:val="B9F2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02412F"/>
    <w:multiLevelType w:val="multilevel"/>
    <w:tmpl w:val="DCCC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D262E1"/>
    <w:multiLevelType w:val="multilevel"/>
    <w:tmpl w:val="3E6C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930BF1"/>
    <w:multiLevelType w:val="hybridMultilevel"/>
    <w:tmpl w:val="F3B2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3231E3"/>
    <w:multiLevelType w:val="multilevel"/>
    <w:tmpl w:val="3306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B41CFA"/>
    <w:multiLevelType w:val="multilevel"/>
    <w:tmpl w:val="894EE881"/>
    <w:lvl w:ilvl="0">
      <w:start w:val="1"/>
      <w:numFmt w:val="bullet"/>
      <w:lvlText w:val="·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44">
    <w:nsid w:val="6A936A02"/>
    <w:multiLevelType w:val="hybridMultilevel"/>
    <w:tmpl w:val="215C3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264F4"/>
    <w:multiLevelType w:val="hybridMultilevel"/>
    <w:tmpl w:val="6D68C9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7024E0B"/>
    <w:multiLevelType w:val="multilevel"/>
    <w:tmpl w:val="8784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AE10B4"/>
    <w:multiLevelType w:val="hybridMultilevel"/>
    <w:tmpl w:val="35EE4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E740F"/>
    <w:multiLevelType w:val="multilevel"/>
    <w:tmpl w:val="4566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5"/>
  </w:num>
  <w:num w:numId="19">
    <w:abstractNumId w:val="36"/>
  </w:num>
  <w:num w:numId="20">
    <w:abstractNumId w:val="22"/>
  </w:num>
  <w:num w:numId="21">
    <w:abstractNumId w:val="47"/>
  </w:num>
  <w:num w:numId="22">
    <w:abstractNumId w:val="31"/>
  </w:num>
  <w:num w:numId="23">
    <w:abstractNumId w:val="44"/>
  </w:num>
  <w:num w:numId="24">
    <w:abstractNumId w:val="17"/>
  </w:num>
  <w:num w:numId="25">
    <w:abstractNumId w:val="34"/>
  </w:num>
  <w:num w:numId="26">
    <w:abstractNumId w:val="29"/>
  </w:num>
  <w:num w:numId="27">
    <w:abstractNumId w:val="45"/>
  </w:num>
  <w:num w:numId="28">
    <w:abstractNumId w:val="24"/>
  </w:num>
  <w:num w:numId="29">
    <w:abstractNumId w:val="41"/>
  </w:num>
  <w:num w:numId="30">
    <w:abstractNumId w:val="33"/>
  </w:num>
  <w:num w:numId="31">
    <w:abstractNumId w:val="26"/>
  </w:num>
  <w:num w:numId="32">
    <w:abstractNumId w:val="28"/>
  </w:num>
  <w:num w:numId="33">
    <w:abstractNumId w:val="23"/>
  </w:num>
  <w:num w:numId="34">
    <w:abstractNumId w:val="48"/>
  </w:num>
  <w:num w:numId="35">
    <w:abstractNumId w:val="38"/>
  </w:num>
  <w:num w:numId="36">
    <w:abstractNumId w:val="39"/>
  </w:num>
  <w:num w:numId="37">
    <w:abstractNumId w:val="30"/>
  </w:num>
  <w:num w:numId="38">
    <w:abstractNumId w:val="40"/>
  </w:num>
  <w:num w:numId="39">
    <w:abstractNumId w:val="32"/>
  </w:num>
  <w:num w:numId="40">
    <w:abstractNumId w:val="42"/>
  </w:num>
  <w:num w:numId="41">
    <w:abstractNumId w:val="18"/>
  </w:num>
  <w:num w:numId="42">
    <w:abstractNumId w:val="43"/>
  </w:num>
  <w:num w:numId="43">
    <w:abstractNumId w:val="37"/>
  </w:num>
  <w:num w:numId="44">
    <w:abstractNumId w:val="21"/>
  </w:num>
  <w:num w:numId="45">
    <w:abstractNumId w:val="19"/>
  </w:num>
  <w:num w:numId="46">
    <w:abstractNumId w:val="20"/>
  </w:num>
  <w:num w:numId="47">
    <w:abstractNumId w:val="35"/>
  </w:num>
  <w:num w:numId="48">
    <w:abstractNumId w:val="27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savePreviewPicture/>
  <w:hdrShapeDefaults>
    <o:shapedefaults v:ext="edit" spidmax="2055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68"/>
    <w:rsid w:val="00000EDD"/>
    <w:rsid w:val="0003258E"/>
    <w:rsid w:val="00057945"/>
    <w:rsid w:val="000819EF"/>
    <w:rsid w:val="00096599"/>
    <w:rsid w:val="000B4EAC"/>
    <w:rsid w:val="000C0720"/>
    <w:rsid w:val="000E6EC3"/>
    <w:rsid w:val="00111E5C"/>
    <w:rsid w:val="00121ABF"/>
    <w:rsid w:val="00145504"/>
    <w:rsid w:val="00171552"/>
    <w:rsid w:val="00173B85"/>
    <w:rsid w:val="001C21AB"/>
    <w:rsid w:val="00204529"/>
    <w:rsid w:val="00253349"/>
    <w:rsid w:val="00255C8B"/>
    <w:rsid w:val="002565FE"/>
    <w:rsid w:val="00277A09"/>
    <w:rsid w:val="002E1D7F"/>
    <w:rsid w:val="002F7908"/>
    <w:rsid w:val="003313FE"/>
    <w:rsid w:val="00344A81"/>
    <w:rsid w:val="003461F2"/>
    <w:rsid w:val="00351B33"/>
    <w:rsid w:val="0036713E"/>
    <w:rsid w:val="00370F1C"/>
    <w:rsid w:val="00372FF5"/>
    <w:rsid w:val="0038260B"/>
    <w:rsid w:val="003A392B"/>
    <w:rsid w:val="003F4C74"/>
    <w:rsid w:val="003F5BE9"/>
    <w:rsid w:val="004077D0"/>
    <w:rsid w:val="004265DF"/>
    <w:rsid w:val="004507B0"/>
    <w:rsid w:val="00471B6C"/>
    <w:rsid w:val="0047245C"/>
    <w:rsid w:val="0047354A"/>
    <w:rsid w:val="004837E9"/>
    <w:rsid w:val="004E03E6"/>
    <w:rsid w:val="004E4516"/>
    <w:rsid w:val="004E47AF"/>
    <w:rsid w:val="004F1628"/>
    <w:rsid w:val="005008DC"/>
    <w:rsid w:val="00532787"/>
    <w:rsid w:val="00534E8C"/>
    <w:rsid w:val="00540D10"/>
    <w:rsid w:val="005442A1"/>
    <w:rsid w:val="005549F0"/>
    <w:rsid w:val="005613F8"/>
    <w:rsid w:val="00581E1B"/>
    <w:rsid w:val="00585336"/>
    <w:rsid w:val="005914F1"/>
    <w:rsid w:val="005C0FB8"/>
    <w:rsid w:val="005C3BFF"/>
    <w:rsid w:val="005D1C62"/>
    <w:rsid w:val="005E1F38"/>
    <w:rsid w:val="00615194"/>
    <w:rsid w:val="00616114"/>
    <w:rsid w:val="006258CA"/>
    <w:rsid w:val="0063192E"/>
    <w:rsid w:val="00641646"/>
    <w:rsid w:val="00641FEB"/>
    <w:rsid w:val="00644B78"/>
    <w:rsid w:val="006977F0"/>
    <w:rsid w:val="006A4093"/>
    <w:rsid w:val="006C3113"/>
    <w:rsid w:val="006C4AEE"/>
    <w:rsid w:val="006E4B16"/>
    <w:rsid w:val="006F5DE6"/>
    <w:rsid w:val="00710947"/>
    <w:rsid w:val="00714BAD"/>
    <w:rsid w:val="00733AE5"/>
    <w:rsid w:val="007363C3"/>
    <w:rsid w:val="00762D1E"/>
    <w:rsid w:val="00764CE2"/>
    <w:rsid w:val="00796684"/>
    <w:rsid w:val="007A679E"/>
    <w:rsid w:val="007A7ACF"/>
    <w:rsid w:val="007B67E5"/>
    <w:rsid w:val="007C3D02"/>
    <w:rsid w:val="007D48D8"/>
    <w:rsid w:val="007E5CF6"/>
    <w:rsid w:val="007E7525"/>
    <w:rsid w:val="007F2BDA"/>
    <w:rsid w:val="007F5E57"/>
    <w:rsid w:val="00825B77"/>
    <w:rsid w:val="008279AC"/>
    <w:rsid w:val="00830ED0"/>
    <w:rsid w:val="00837026"/>
    <w:rsid w:val="00855D65"/>
    <w:rsid w:val="00855FE7"/>
    <w:rsid w:val="00857100"/>
    <w:rsid w:val="00857E3B"/>
    <w:rsid w:val="00872A34"/>
    <w:rsid w:val="00881FB7"/>
    <w:rsid w:val="00890631"/>
    <w:rsid w:val="00897277"/>
    <w:rsid w:val="008A31A9"/>
    <w:rsid w:val="008A723F"/>
    <w:rsid w:val="008C3422"/>
    <w:rsid w:val="008D4014"/>
    <w:rsid w:val="008D4B9E"/>
    <w:rsid w:val="008D62D1"/>
    <w:rsid w:val="008F73C4"/>
    <w:rsid w:val="00900A8E"/>
    <w:rsid w:val="0092459A"/>
    <w:rsid w:val="0093566A"/>
    <w:rsid w:val="00957D5F"/>
    <w:rsid w:val="00972123"/>
    <w:rsid w:val="009826C4"/>
    <w:rsid w:val="009A0E3B"/>
    <w:rsid w:val="009A238E"/>
    <w:rsid w:val="009B09DE"/>
    <w:rsid w:val="009B4EBD"/>
    <w:rsid w:val="009B5927"/>
    <w:rsid w:val="009C5CE9"/>
    <w:rsid w:val="009F5329"/>
    <w:rsid w:val="00A2576E"/>
    <w:rsid w:val="00A25B1D"/>
    <w:rsid w:val="00A55CAB"/>
    <w:rsid w:val="00A55CB1"/>
    <w:rsid w:val="00A64362"/>
    <w:rsid w:val="00A92DDE"/>
    <w:rsid w:val="00AA762B"/>
    <w:rsid w:val="00AB2941"/>
    <w:rsid w:val="00AC2A0D"/>
    <w:rsid w:val="00AD75F4"/>
    <w:rsid w:val="00B0355C"/>
    <w:rsid w:val="00B16F68"/>
    <w:rsid w:val="00B5257C"/>
    <w:rsid w:val="00B56567"/>
    <w:rsid w:val="00BB4CB5"/>
    <w:rsid w:val="00BB5DD1"/>
    <w:rsid w:val="00BC7043"/>
    <w:rsid w:val="00BE0A9D"/>
    <w:rsid w:val="00BF1F4E"/>
    <w:rsid w:val="00C04A3D"/>
    <w:rsid w:val="00C07C51"/>
    <w:rsid w:val="00C22D78"/>
    <w:rsid w:val="00C2526F"/>
    <w:rsid w:val="00C33A38"/>
    <w:rsid w:val="00C822DB"/>
    <w:rsid w:val="00C85650"/>
    <w:rsid w:val="00CB49B3"/>
    <w:rsid w:val="00CE19DB"/>
    <w:rsid w:val="00D0085C"/>
    <w:rsid w:val="00D15F76"/>
    <w:rsid w:val="00D719E0"/>
    <w:rsid w:val="00D86785"/>
    <w:rsid w:val="00D96A01"/>
    <w:rsid w:val="00DA679C"/>
    <w:rsid w:val="00DC2CC7"/>
    <w:rsid w:val="00DC4C4C"/>
    <w:rsid w:val="00DF4F57"/>
    <w:rsid w:val="00E5266B"/>
    <w:rsid w:val="00E610A7"/>
    <w:rsid w:val="00E63B43"/>
    <w:rsid w:val="00ED07B1"/>
    <w:rsid w:val="00F001C7"/>
    <w:rsid w:val="00F41E37"/>
    <w:rsid w:val="00F46E81"/>
    <w:rsid w:val="00F63BB8"/>
    <w:rsid w:val="00F844CA"/>
    <w:rsid w:val="00F97369"/>
    <w:rsid w:val="00FA4C3F"/>
    <w:rsid w:val="00FD08DF"/>
    <w:rsid w:val="00FD47DE"/>
    <w:rsid w:val="00FE166F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>
      <o:colormenu v:ext="edit" fillcolor="none"/>
    </o:shapedefaults>
    <o:shapelayout v:ext="edit">
      <o:idmap v:ext="edit" data="1"/>
    </o:shapelayout>
  </w:shapeDefaults>
  <w:decimalSymbol w:val="."/>
  <w:listSeparator w:val=","/>
  <w14:docId w14:val="53EA9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68"/>
    <w:rPr>
      <w:rFonts w:ascii="Arial" w:eastAsia="ヒラギノ角ゴ Pro W3" w:hAnsi="Arial" w:cs="Times New Roman"/>
      <w:color w:val="000000"/>
      <w:sz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BF1F4E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B16F68"/>
    <w:rPr>
      <w:rFonts w:ascii="Times New Roman" w:eastAsia="ヒラギノ角ゴ Pro W3" w:hAnsi="Times New Roman" w:cs="Times New Roman"/>
      <w:color w:val="000000"/>
      <w:sz w:val="20"/>
      <w:szCs w:val="20"/>
      <w:lang w:val="en-GB"/>
    </w:rPr>
  </w:style>
  <w:style w:type="paragraph" w:styleId="Footer">
    <w:name w:val="footer"/>
    <w:link w:val="FooterChar"/>
    <w:rsid w:val="00B16F68"/>
    <w:pPr>
      <w:tabs>
        <w:tab w:val="center" w:pos="4153"/>
        <w:tab w:val="right" w:pos="8306"/>
      </w:tabs>
    </w:pPr>
    <w:rPr>
      <w:rFonts w:ascii="Arial" w:eastAsia="ヒラギノ角ゴ Pro W3" w:hAnsi="Arial" w:cs="Times New Roman"/>
      <w:color w:val="000000"/>
      <w:sz w:val="22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16F68"/>
    <w:rPr>
      <w:rFonts w:ascii="Arial" w:eastAsia="ヒラギノ角ゴ Pro W3" w:hAnsi="Arial" w:cs="Times New Roman"/>
      <w:color w:val="000000"/>
      <w:sz w:val="22"/>
      <w:szCs w:val="20"/>
      <w:lang w:val="en-GB"/>
    </w:rPr>
  </w:style>
  <w:style w:type="paragraph" w:customStyle="1" w:styleId="Heading1AA">
    <w:name w:val="Heading 1 A A"/>
    <w:next w:val="Normal"/>
    <w:rsid w:val="00B16F68"/>
    <w:pPr>
      <w:keepNext/>
      <w:outlineLvl w:val="0"/>
    </w:pPr>
    <w:rPr>
      <w:rFonts w:ascii="Arial Bold" w:eastAsia="ヒラギノ角ゴ Pro W3" w:hAnsi="Arial Bold" w:cs="Times New Roman"/>
      <w:color w:val="000000"/>
      <w:sz w:val="22"/>
      <w:szCs w:val="20"/>
      <w:lang w:val="en-GB"/>
    </w:rPr>
  </w:style>
  <w:style w:type="paragraph" w:customStyle="1" w:styleId="FreeForm">
    <w:name w:val="Free Form"/>
    <w:rsid w:val="00B16F68"/>
    <w:rPr>
      <w:rFonts w:ascii="Times New Roman" w:eastAsia="ヒラギノ角ゴ Pro W3" w:hAnsi="Times New Roman" w:cs="Times New Roman"/>
      <w:color w:val="000000"/>
      <w:sz w:val="20"/>
      <w:szCs w:val="20"/>
      <w:lang w:val="en-GB"/>
    </w:rPr>
  </w:style>
  <w:style w:type="paragraph" w:customStyle="1" w:styleId="FreeFormB">
    <w:name w:val="Free Form B"/>
    <w:autoRedefine/>
    <w:rsid w:val="00B16F68"/>
    <w:rPr>
      <w:rFonts w:ascii="Times New Roman" w:eastAsia="ヒラギノ角ゴ Pro W3" w:hAnsi="Times New Roman" w:cs="Times New Roman"/>
      <w:color w:val="000000"/>
      <w:sz w:val="20"/>
      <w:szCs w:val="20"/>
      <w:lang w:val="en-GB"/>
    </w:rPr>
  </w:style>
  <w:style w:type="character" w:styleId="Hyperlink">
    <w:name w:val="Hyperlink"/>
    <w:rsid w:val="00B16F68"/>
    <w:rPr>
      <w:color w:val="003CE3"/>
      <w:sz w:val="20"/>
      <w:u w:val="single"/>
    </w:rPr>
  </w:style>
  <w:style w:type="paragraph" w:customStyle="1" w:styleId="Heading2AA">
    <w:name w:val="Heading 2 A A"/>
    <w:next w:val="Normal"/>
    <w:rsid w:val="00B16F68"/>
    <w:pPr>
      <w:keepNext/>
      <w:outlineLvl w:val="1"/>
    </w:pPr>
    <w:rPr>
      <w:rFonts w:ascii="Arial Italic" w:eastAsia="ヒラギノ角ゴ Pro W3" w:hAnsi="Arial Italic" w:cs="Times New Roman"/>
      <w:color w:val="000000"/>
      <w:sz w:val="22"/>
      <w:szCs w:val="20"/>
      <w:lang w:val="en-GB"/>
    </w:rPr>
  </w:style>
  <w:style w:type="paragraph" w:customStyle="1" w:styleId="BodyA">
    <w:name w:val="Body A"/>
    <w:rsid w:val="00B16F68"/>
    <w:rPr>
      <w:rFonts w:ascii="Helvetica" w:eastAsia="ヒラギノ角ゴ Pro W3" w:hAnsi="Helvetica" w:cs="Times New Roman"/>
      <w:color w:val="000000"/>
      <w:szCs w:val="20"/>
    </w:rPr>
  </w:style>
  <w:style w:type="paragraph" w:styleId="BodyText">
    <w:name w:val="Body Text"/>
    <w:link w:val="BodyTextChar"/>
    <w:rsid w:val="00B16F68"/>
    <w:rPr>
      <w:rFonts w:ascii="Arial" w:eastAsia="ヒラギノ角ゴ Pro W3" w:hAnsi="Arial" w:cs="Times New Roman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16F68"/>
    <w:rPr>
      <w:rFonts w:ascii="Arial" w:eastAsia="ヒラギノ角ゴ Pro W3" w:hAnsi="Arial" w:cs="Times New Roman"/>
      <w:color w:val="000000"/>
      <w:sz w:val="20"/>
      <w:szCs w:val="20"/>
      <w:lang w:val="en-GB"/>
    </w:rPr>
  </w:style>
  <w:style w:type="paragraph" w:customStyle="1" w:styleId="Heading4A">
    <w:name w:val="Heading 4 A"/>
    <w:next w:val="Normal"/>
    <w:rsid w:val="00B16F68"/>
    <w:pPr>
      <w:keepNext/>
      <w:spacing w:before="240" w:after="60"/>
      <w:outlineLvl w:val="3"/>
    </w:pPr>
    <w:rPr>
      <w:rFonts w:ascii="Times New Roman Bold" w:eastAsia="ヒラギノ角ゴ Pro W3" w:hAnsi="Times New Roman Bold" w:cs="Times New Roman"/>
      <w:color w:val="000000"/>
      <w:sz w:val="28"/>
      <w:szCs w:val="20"/>
      <w:lang w:val="en-GB"/>
    </w:rPr>
  </w:style>
  <w:style w:type="paragraph" w:customStyle="1" w:styleId="Heading5A">
    <w:name w:val="Heading 5 A"/>
    <w:next w:val="Normal"/>
    <w:rsid w:val="00B16F68"/>
    <w:pPr>
      <w:keepNext/>
      <w:jc w:val="center"/>
      <w:outlineLvl w:val="4"/>
    </w:pPr>
    <w:rPr>
      <w:rFonts w:ascii="Georgia Bold" w:eastAsia="ヒラギノ角ゴ Pro W3" w:hAnsi="Georgia Bold" w:cs="Times New Roman"/>
      <w:color w:val="000000"/>
      <w:szCs w:val="20"/>
    </w:rPr>
  </w:style>
  <w:style w:type="paragraph" w:styleId="BodyText2">
    <w:name w:val="Body Text 2"/>
    <w:link w:val="BodyText2Char"/>
    <w:autoRedefine/>
    <w:rsid w:val="00B16F68"/>
    <w:pPr>
      <w:jc w:val="center"/>
    </w:pPr>
    <w:rPr>
      <w:rFonts w:ascii="Georgia" w:eastAsia="ヒラギノ角ゴ Pro W3" w:hAnsi="Georgia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B16F68"/>
    <w:rPr>
      <w:rFonts w:ascii="Georgia" w:eastAsia="ヒラギノ角ゴ Pro W3" w:hAnsi="Georgia" w:cs="Times New Roman"/>
      <w:color w:val="000000"/>
      <w:szCs w:val="20"/>
    </w:rPr>
  </w:style>
  <w:style w:type="paragraph" w:customStyle="1" w:styleId="Heading7A">
    <w:name w:val="Heading 7 A"/>
    <w:next w:val="Normal"/>
    <w:rsid w:val="00B16F68"/>
    <w:pPr>
      <w:keepNext/>
      <w:jc w:val="center"/>
      <w:outlineLvl w:val="6"/>
    </w:pPr>
    <w:rPr>
      <w:rFonts w:ascii="Georgia Bold" w:eastAsia="ヒラギノ角ゴ Pro W3" w:hAnsi="Georgia Bold" w:cs="Times New Roman"/>
      <w:color w:val="000000"/>
      <w:sz w:val="28"/>
      <w:szCs w:val="20"/>
      <w:lang w:val="en-GB"/>
    </w:rPr>
  </w:style>
  <w:style w:type="character" w:styleId="PageNumber">
    <w:name w:val="page number"/>
    <w:rsid w:val="00B16F68"/>
    <w:rPr>
      <w:color w:val="000000"/>
      <w:sz w:val="20"/>
    </w:rPr>
  </w:style>
  <w:style w:type="paragraph" w:styleId="NormalWeb">
    <w:name w:val="Normal (Web)"/>
    <w:basedOn w:val="Normal"/>
    <w:uiPriority w:val="99"/>
    <w:unhideWhenUsed/>
    <w:rsid w:val="00B16F68"/>
    <w:pPr>
      <w:spacing w:before="100" w:beforeAutospacing="1" w:after="100" w:afterAutospacing="1"/>
    </w:pPr>
    <w:rPr>
      <w:rFonts w:ascii="Times" w:eastAsia="ＭＳ 明朝" w:hAnsi="Times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68"/>
    <w:rPr>
      <w:rFonts w:ascii="Lucida Grande" w:eastAsia="ヒラギノ角ゴ Pro W3" w:hAnsi="Lucida Grande" w:cs="Lucida Grande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265DF"/>
    <w:pPr>
      <w:ind w:left="720"/>
      <w:contextualSpacing/>
    </w:pPr>
  </w:style>
  <w:style w:type="paragraph" w:customStyle="1" w:styleId="normal0">
    <w:name w:val="normal"/>
    <w:rsid w:val="007F5E57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07C5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1F4E"/>
    <w:rPr>
      <w:rFonts w:ascii="Times" w:hAnsi="Times"/>
      <w:b/>
      <w:bCs/>
      <w:kern w:val="36"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67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13E"/>
    <w:rPr>
      <w:rFonts w:ascii="Arial" w:eastAsia="ヒラギノ角ゴ Pro W3" w:hAnsi="Arial" w:cs="Times New Roman"/>
      <w:color w:val="000000"/>
      <w:sz w:val="22"/>
      <w:lang w:val="en-GB"/>
    </w:rPr>
  </w:style>
  <w:style w:type="table" w:styleId="TableGrid">
    <w:name w:val="Table Grid"/>
    <w:basedOn w:val="TableNormal"/>
    <w:uiPriority w:val="59"/>
    <w:rsid w:val="00367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68"/>
    <w:rPr>
      <w:rFonts w:ascii="Arial" w:eastAsia="ヒラギノ角ゴ Pro W3" w:hAnsi="Arial" w:cs="Times New Roman"/>
      <w:color w:val="000000"/>
      <w:sz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BF1F4E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B16F68"/>
    <w:rPr>
      <w:rFonts w:ascii="Times New Roman" w:eastAsia="ヒラギノ角ゴ Pro W3" w:hAnsi="Times New Roman" w:cs="Times New Roman"/>
      <w:color w:val="000000"/>
      <w:sz w:val="20"/>
      <w:szCs w:val="20"/>
      <w:lang w:val="en-GB"/>
    </w:rPr>
  </w:style>
  <w:style w:type="paragraph" w:styleId="Footer">
    <w:name w:val="footer"/>
    <w:link w:val="FooterChar"/>
    <w:rsid w:val="00B16F68"/>
    <w:pPr>
      <w:tabs>
        <w:tab w:val="center" w:pos="4153"/>
        <w:tab w:val="right" w:pos="8306"/>
      </w:tabs>
    </w:pPr>
    <w:rPr>
      <w:rFonts w:ascii="Arial" w:eastAsia="ヒラギノ角ゴ Pro W3" w:hAnsi="Arial" w:cs="Times New Roman"/>
      <w:color w:val="000000"/>
      <w:sz w:val="22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16F68"/>
    <w:rPr>
      <w:rFonts w:ascii="Arial" w:eastAsia="ヒラギノ角ゴ Pro W3" w:hAnsi="Arial" w:cs="Times New Roman"/>
      <w:color w:val="000000"/>
      <w:sz w:val="22"/>
      <w:szCs w:val="20"/>
      <w:lang w:val="en-GB"/>
    </w:rPr>
  </w:style>
  <w:style w:type="paragraph" w:customStyle="1" w:styleId="Heading1AA">
    <w:name w:val="Heading 1 A A"/>
    <w:next w:val="Normal"/>
    <w:rsid w:val="00B16F68"/>
    <w:pPr>
      <w:keepNext/>
      <w:outlineLvl w:val="0"/>
    </w:pPr>
    <w:rPr>
      <w:rFonts w:ascii="Arial Bold" w:eastAsia="ヒラギノ角ゴ Pro W3" w:hAnsi="Arial Bold" w:cs="Times New Roman"/>
      <w:color w:val="000000"/>
      <w:sz w:val="22"/>
      <w:szCs w:val="20"/>
      <w:lang w:val="en-GB"/>
    </w:rPr>
  </w:style>
  <w:style w:type="paragraph" w:customStyle="1" w:styleId="FreeForm">
    <w:name w:val="Free Form"/>
    <w:rsid w:val="00B16F68"/>
    <w:rPr>
      <w:rFonts w:ascii="Times New Roman" w:eastAsia="ヒラギノ角ゴ Pro W3" w:hAnsi="Times New Roman" w:cs="Times New Roman"/>
      <w:color w:val="000000"/>
      <w:sz w:val="20"/>
      <w:szCs w:val="20"/>
      <w:lang w:val="en-GB"/>
    </w:rPr>
  </w:style>
  <w:style w:type="paragraph" w:customStyle="1" w:styleId="FreeFormB">
    <w:name w:val="Free Form B"/>
    <w:autoRedefine/>
    <w:rsid w:val="00B16F68"/>
    <w:rPr>
      <w:rFonts w:ascii="Times New Roman" w:eastAsia="ヒラギノ角ゴ Pro W3" w:hAnsi="Times New Roman" w:cs="Times New Roman"/>
      <w:color w:val="000000"/>
      <w:sz w:val="20"/>
      <w:szCs w:val="20"/>
      <w:lang w:val="en-GB"/>
    </w:rPr>
  </w:style>
  <w:style w:type="character" w:styleId="Hyperlink">
    <w:name w:val="Hyperlink"/>
    <w:rsid w:val="00B16F68"/>
    <w:rPr>
      <w:color w:val="003CE3"/>
      <w:sz w:val="20"/>
      <w:u w:val="single"/>
    </w:rPr>
  </w:style>
  <w:style w:type="paragraph" w:customStyle="1" w:styleId="Heading2AA">
    <w:name w:val="Heading 2 A A"/>
    <w:next w:val="Normal"/>
    <w:rsid w:val="00B16F68"/>
    <w:pPr>
      <w:keepNext/>
      <w:outlineLvl w:val="1"/>
    </w:pPr>
    <w:rPr>
      <w:rFonts w:ascii="Arial Italic" w:eastAsia="ヒラギノ角ゴ Pro W3" w:hAnsi="Arial Italic" w:cs="Times New Roman"/>
      <w:color w:val="000000"/>
      <w:sz w:val="22"/>
      <w:szCs w:val="20"/>
      <w:lang w:val="en-GB"/>
    </w:rPr>
  </w:style>
  <w:style w:type="paragraph" w:customStyle="1" w:styleId="BodyA">
    <w:name w:val="Body A"/>
    <w:rsid w:val="00B16F68"/>
    <w:rPr>
      <w:rFonts w:ascii="Helvetica" w:eastAsia="ヒラギノ角ゴ Pro W3" w:hAnsi="Helvetica" w:cs="Times New Roman"/>
      <w:color w:val="000000"/>
      <w:szCs w:val="20"/>
    </w:rPr>
  </w:style>
  <w:style w:type="paragraph" w:styleId="BodyText">
    <w:name w:val="Body Text"/>
    <w:link w:val="BodyTextChar"/>
    <w:rsid w:val="00B16F68"/>
    <w:rPr>
      <w:rFonts w:ascii="Arial" w:eastAsia="ヒラギノ角ゴ Pro W3" w:hAnsi="Arial" w:cs="Times New Roman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16F68"/>
    <w:rPr>
      <w:rFonts w:ascii="Arial" w:eastAsia="ヒラギノ角ゴ Pro W3" w:hAnsi="Arial" w:cs="Times New Roman"/>
      <w:color w:val="000000"/>
      <w:sz w:val="20"/>
      <w:szCs w:val="20"/>
      <w:lang w:val="en-GB"/>
    </w:rPr>
  </w:style>
  <w:style w:type="paragraph" w:customStyle="1" w:styleId="Heading4A">
    <w:name w:val="Heading 4 A"/>
    <w:next w:val="Normal"/>
    <w:rsid w:val="00B16F68"/>
    <w:pPr>
      <w:keepNext/>
      <w:spacing w:before="240" w:after="60"/>
      <w:outlineLvl w:val="3"/>
    </w:pPr>
    <w:rPr>
      <w:rFonts w:ascii="Times New Roman Bold" w:eastAsia="ヒラギノ角ゴ Pro W3" w:hAnsi="Times New Roman Bold" w:cs="Times New Roman"/>
      <w:color w:val="000000"/>
      <w:sz w:val="28"/>
      <w:szCs w:val="20"/>
      <w:lang w:val="en-GB"/>
    </w:rPr>
  </w:style>
  <w:style w:type="paragraph" w:customStyle="1" w:styleId="Heading5A">
    <w:name w:val="Heading 5 A"/>
    <w:next w:val="Normal"/>
    <w:rsid w:val="00B16F68"/>
    <w:pPr>
      <w:keepNext/>
      <w:jc w:val="center"/>
      <w:outlineLvl w:val="4"/>
    </w:pPr>
    <w:rPr>
      <w:rFonts w:ascii="Georgia Bold" w:eastAsia="ヒラギノ角ゴ Pro W3" w:hAnsi="Georgia Bold" w:cs="Times New Roman"/>
      <w:color w:val="000000"/>
      <w:szCs w:val="20"/>
    </w:rPr>
  </w:style>
  <w:style w:type="paragraph" w:styleId="BodyText2">
    <w:name w:val="Body Text 2"/>
    <w:link w:val="BodyText2Char"/>
    <w:autoRedefine/>
    <w:rsid w:val="00B16F68"/>
    <w:pPr>
      <w:jc w:val="center"/>
    </w:pPr>
    <w:rPr>
      <w:rFonts w:ascii="Georgia" w:eastAsia="ヒラギノ角ゴ Pro W3" w:hAnsi="Georgia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B16F68"/>
    <w:rPr>
      <w:rFonts w:ascii="Georgia" w:eastAsia="ヒラギノ角ゴ Pro W3" w:hAnsi="Georgia" w:cs="Times New Roman"/>
      <w:color w:val="000000"/>
      <w:szCs w:val="20"/>
    </w:rPr>
  </w:style>
  <w:style w:type="paragraph" w:customStyle="1" w:styleId="Heading7A">
    <w:name w:val="Heading 7 A"/>
    <w:next w:val="Normal"/>
    <w:rsid w:val="00B16F68"/>
    <w:pPr>
      <w:keepNext/>
      <w:jc w:val="center"/>
      <w:outlineLvl w:val="6"/>
    </w:pPr>
    <w:rPr>
      <w:rFonts w:ascii="Georgia Bold" w:eastAsia="ヒラギノ角ゴ Pro W3" w:hAnsi="Georgia Bold" w:cs="Times New Roman"/>
      <w:color w:val="000000"/>
      <w:sz w:val="28"/>
      <w:szCs w:val="20"/>
      <w:lang w:val="en-GB"/>
    </w:rPr>
  </w:style>
  <w:style w:type="character" w:styleId="PageNumber">
    <w:name w:val="page number"/>
    <w:rsid w:val="00B16F68"/>
    <w:rPr>
      <w:color w:val="000000"/>
      <w:sz w:val="20"/>
    </w:rPr>
  </w:style>
  <w:style w:type="paragraph" w:styleId="NormalWeb">
    <w:name w:val="Normal (Web)"/>
    <w:basedOn w:val="Normal"/>
    <w:uiPriority w:val="99"/>
    <w:unhideWhenUsed/>
    <w:rsid w:val="00B16F68"/>
    <w:pPr>
      <w:spacing w:before="100" w:beforeAutospacing="1" w:after="100" w:afterAutospacing="1"/>
    </w:pPr>
    <w:rPr>
      <w:rFonts w:ascii="Times" w:eastAsia="ＭＳ 明朝" w:hAnsi="Times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68"/>
    <w:rPr>
      <w:rFonts w:ascii="Lucida Grande" w:eastAsia="ヒラギノ角ゴ Pro W3" w:hAnsi="Lucida Grande" w:cs="Lucida Grande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265DF"/>
    <w:pPr>
      <w:ind w:left="720"/>
      <w:contextualSpacing/>
    </w:pPr>
  </w:style>
  <w:style w:type="paragraph" w:customStyle="1" w:styleId="normal0">
    <w:name w:val="normal"/>
    <w:rsid w:val="007F5E57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07C5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1F4E"/>
    <w:rPr>
      <w:rFonts w:ascii="Times" w:hAnsi="Times"/>
      <w:b/>
      <w:bCs/>
      <w:kern w:val="36"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67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13E"/>
    <w:rPr>
      <w:rFonts w:ascii="Arial" w:eastAsia="ヒラギノ角ゴ Pro W3" w:hAnsi="Arial" w:cs="Times New Roman"/>
      <w:color w:val="000000"/>
      <w:sz w:val="22"/>
      <w:lang w:val="en-GB"/>
    </w:rPr>
  </w:style>
  <w:style w:type="table" w:styleId="TableGrid">
    <w:name w:val="Table Grid"/>
    <w:basedOn w:val="TableNormal"/>
    <w:uiPriority w:val="59"/>
    <w:rsid w:val="00367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D25515-4F73-2C47-AC14-38FA7E21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1366</Words>
  <Characters>7790</Characters>
  <Application>Microsoft Macintosh Word</Application>
  <DocSecurity>0</DocSecurity>
  <Lines>64</Lines>
  <Paragraphs>18</Paragraphs>
  <ScaleCrop>false</ScaleCrop>
  <Company>Ministry of Stories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Kirsty Telford</cp:lastModifiedBy>
  <cp:revision>3</cp:revision>
  <cp:lastPrinted>2020-06-30T15:55:00Z</cp:lastPrinted>
  <dcterms:created xsi:type="dcterms:W3CDTF">2020-06-30T15:58:00Z</dcterms:created>
  <dcterms:modified xsi:type="dcterms:W3CDTF">2020-06-30T16:01:00Z</dcterms:modified>
</cp:coreProperties>
</file>